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D05A63" w14:textId="77777777" w:rsidR="008F4A7C" w:rsidRDefault="008F4A7C">
      <w:pPr>
        <w:tabs>
          <w:tab w:val="left" w:pos="343"/>
        </w:tabs>
        <w:ind w:right="17"/>
        <w:jc w:val="right"/>
        <w:rPr>
          <w:b/>
          <w:bCs w:val="0"/>
          <w:sz w:val="36"/>
          <w:szCs w:val="36"/>
        </w:rPr>
      </w:pPr>
    </w:p>
    <w:p w14:paraId="7F766AEB" w14:textId="77777777" w:rsidR="008F4A7C" w:rsidRDefault="008F4A7C">
      <w:pPr>
        <w:spacing w:line="276" w:lineRule="auto"/>
        <w:rPr>
          <w:rFonts w:eastAsia="Calibri"/>
        </w:rPr>
      </w:pPr>
    </w:p>
    <w:p w14:paraId="7CF0B36D" w14:textId="48C9A0DC" w:rsidR="008F4A7C" w:rsidRDefault="000D71EC">
      <w:pPr>
        <w:spacing w:line="276" w:lineRule="auto"/>
        <w:rPr>
          <w:rFonts w:eastAsia="Calibri"/>
        </w:rPr>
      </w:pPr>
      <w:r>
        <w:rPr>
          <w:rFonts w:eastAsia="Calibri"/>
          <w:b/>
        </w:rPr>
        <w:t xml:space="preserve">Hessisches Ministerium für Wirtschaft, </w:t>
      </w:r>
      <w:r w:rsidR="005975AE">
        <w:rPr>
          <w:rFonts w:eastAsia="Calibri"/>
          <w:b/>
        </w:rPr>
        <w:br/>
      </w:r>
      <w:r>
        <w:rPr>
          <w:rFonts w:eastAsia="Calibri"/>
          <w:b/>
        </w:rPr>
        <w:t>Energie</w:t>
      </w:r>
      <w:r w:rsidR="005975AE">
        <w:rPr>
          <w:rFonts w:eastAsia="Calibri"/>
          <w:b/>
        </w:rPr>
        <w:t xml:space="preserve">, </w:t>
      </w:r>
      <w:r>
        <w:rPr>
          <w:rFonts w:eastAsia="Calibri"/>
          <w:b/>
        </w:rPr>
        <w:t>Verkehr und Wohnen</w:t>
      </w:r>
    </w:p>
    <w:p w14:paraId="392058C1" w14:textId="77777777" w:rsidR="008F4A7C" w:rsidRDefault="000D71EC">
      <w:pPr>
        <w:spacing w:line="276" w:lineRule="auto"/>
        <w:ind w:left="-426" w:firstLine="426"/>
        <w:rPr>
          <w:rFonts w:eastAsia="Calibri"/>
        </w:rPr>
      </w:pPr>
      <w:r>
        <w:rPr>
          <w:rFonts w:eastAsia="Calibri"/>
        </w:rPr>
        <w:t>Referat VII 6 „Städtebau und Städtebauförderung“</w:t>
      </w:r>
    </w:p>
    <w:p w14:paraId="28F9BD34" w14:textId="7C86BEA4" w:rsidR="008F4A7C" w:rsidRDefault="000D71EC">
      <w:pPr>
        <w:spacing w:line="276" w:lineRule="auto"/>
        <w:ind w:left="-426" w:firstLine="426"/>
        <w:rPr>
          <w:rFonts w:eastAsia="Calibri"/>
        </w:rPr>
      </w:pPr>
      <w:r>
        <w:rPr>
          <w:rFonts w:eastAsia="Calibri"/>
        </w:rPr>
        <w:t xml:space="preserve">Frau </w:t>
      </w:r>
      <w:r w:rsidR="0060482A">
        <w:rPr>
          <w:rFonts w:eastAsia="Calibri"/>
        </w:rPr>
        <w:t>Dr. Ina Mahnkopp</w:t>
      </w:r>
    </w:p>
    <w:p w14:paraId="0FDC4C9C" w14:textId="77777777" w:rsidR="008F4A7C" w:rsidRDefault="000D71EC">
      <w:pPr>
        <w:spacing w:line="276" w:lineRule="auto"/>
        <w:ind w:left="-426" w:firstLine="426"/>
        <w:rPr>
          <w:rFonts w:eastAsia="Calibri"/>
        </w:rPr>
      </w:pPr>
      <w:r>
        <w:rPr>
          <w:rFonts w:eastAsia="Calibri"/>
        </w:rPr>
        <w:t>Kaiser-Friedrich-Ring 75</w:t>
      </w:r>
    </w:p>
    <w:p w14:paraId="1173B28C" w14:textId="77777777" w:rsidR="008F4A7C" w:rsidRDefault="000D71EC">
      <w:pPr>
        <w:spacing w:after="120" w:line="276" w:lineRule="auto"/>
        <w:ind w:left="-426" w:firstLine="426"/>
        <w:rPr>
          <w:b/>
          <w:bCs w:val="0"/>
          <w:smallCaps/>
          <w:sz w:val="32"/>
          <w:szCs w:val="32"/>
        </w:rPr>
      </w:pPr>
      <w:r>
        <w:rPr>
          <w:rFonts w:eastAsia="Calibri"/>
        </w:rPr>
        <w:t>65185 Wiesbaden</w:t>
      </w:r>
    </w:p>
    <w:p w14:paraId="1E956F57" w14:textId="77777777" w:rsidR="008F4A7C" w:rsidRDefault="008F4A7C">
      <w:pPr>
        <w:rPr>
          <w:b/>
          <w:bCs w:val="0"/>
          <w:smallCaps/>
          <w:sz w:val="32"/>
          <w:szCs w:val="32"/>
        </w:rPr>
      </w:pPr>
    </w:p>
    <w:p w14:paraId="65DD2536" w14:textId="77777777" w:rsidR="008F4A7C" w:rsidRPr="004264BA" w:rsidRDefault="000D71EC">
      <w:pPr>
        <w:jc w:val="center"/>
        <w:rPr>
          <w:b/>
          <w:bCs w:val="0"/>
          <w:smallCaps/>
          <w:sz w:val="32"/>
          <w:szCs w:val="32"/>
        </w:rPr>
      </w:pPr>
      <w:r w:rsidRPr="004264BA">
        <w:rPr>
          <w:b/>
          <w:bCs w:val="0"/>
          <w:smallCaps/>
          <w:sz w:val="32"/>
          <w:szCs w:val="32"/>
        </w:rPr>
        <w:t>Antragsformular</w:t>
      </w:r>
    </w:p>
    <w:p w14:paraId="6FE962D4" w14:textId="4250F038" w:rsidR="008F4A7C" w:rsidRDefault="000D71EC">
      <w:pPr>
        <w:jc w:val="center"/>
        <w:rPr>
          <w:b/>
          <w:bCs w:val="0"/>
          <w:sz w:val="28"/>
          <w:szCs w:val="28"/>
        </w:rPr>
      </w:pPr>
      <w:r w:rsidRPr="004264BA">
        <w:rPr>
          <w:b/>
          <w:bCs w:val="0"/>
          <w:smallCaps/>
          <w:sz w:val="32"/>
          <w:szCs w:val="32"/>
        </w:rPr>
        <w:t xml:space="preserve">Förderung von </w:t>
      </w:r>
      <w:r w:rsidRPr="004264BA">
        <w:rPr>
          <w:b/>
          <w:bCs w:val="0"/>
          <w:smallCaps/>
          <w:sz w:val="32"/>
          <w:szCs w:val="32"/>
          <w:u w:val="single"/>
        </w:rPr>
        <w:t>Investitionen</w:t>
      </w:r>
      <w:r w:rsidRPr="004264BA">
        <w:rPr>
          <w:b/>
          <w:bCs w:val="0"/>
          <w:smallCaps/>
          <w:sz w:val="32"/>
          <w:szCs w:val="32"/>
        </w:rPr>
        <w:t xml:space="preserve"> für </w:t>
      </w:r>
      <w:r>
        <w:rPr>
          <w:b/>
          <w:bCs w:val="0"/>
          <w:smallCaps/>
          <w:sz w:val="32"/>
          <w:szCs w:val="32"/>
        </w:rPr>
        <w:t>ein Nachhaltiges Wohnumfeld in neuen Woh</w:t>
      </w:r>
      <w:r w:rsidR="0060482A">
        <w:rPr>
          <w:b/>
          <w:bCs w:val="0"/>
          <w:smallCaps/>
          <w:sz w:val="32"/>
          <w:szCs w:val="32"/>
        </w:rPr>
        <w:t xml:space="preserve">nquartieren – </w:t>
      </w:r>
      <w:r w:rsidR="0060482A">
        <w:rPr>
          <w:b/>
          <w:bCs w:val="0"/>
          <w:smallCaps/>
          <w:sz w:val="32"/>
          <w:szCs w:val="32"/>
        </w:rPr>
        <w:br/>
        <w:t>Programmjahr 2022</w:t>
      </w:r>
    </w:p>
    <w:p w14:paraId="67815387" w14:textId="77777777" w:rsidR="008F4A7C" w:rsidRDefault="008F4A7C">
      <w:pPr>
        <w:ind w:right="17"/>
        <w:rPr>
          <w:b/>
          <w:bCs w:val="0"/>
          <w:sz w:val="28"/>
          <w:szCs w:val="28"/>
        </w:rPr>
      </w:pPr>
    </w:p>
    <w:p w14:paraId="60578BFB" w14:textId="77777777" w:rsidR="004264BA" w:rsidRDefault="004264BA">
      <w:pPr>
        <w:ind w:right="17"/>
        <w:rPr>
          <w:b/>
          <w:bCs w:val="0"/>
        </w:rPr>
      </w:pPr>
    </w:p>
    <w:p w14:paraId="0D9700C6" w14:textId="77777777" w:rsidR="008F4A7C" w:rsidRDefault="000D71EC">
      <w:pPr>
        <w:spacing w:after="60"/>
        <w:ind w:right="17"/>
        <w:rPr>
          <w:b/>
          <w:bCs w:val="0"/>
        </w:rPr>
      </w:pPr>
      <w:r>
        <w:rPr>
          <w:b/>
          <w:bCs w:val="0"/>
        </w:rPr>
        <w:t>Teil 1:</w:t>
      </w:r>
      <w:r>
        <w:rPr>
          <w:b/>
          <w:bCs w:val="0"/>
        </w:rPr>
        <w:tab/>
        <w:t>Angaben zum Antragsteller</w:t>
      </w:r>
    </w:p>
    <w:p w14:paraId="750561F3" w14:textId="77777777" w:rsidR="008F4A7C" w:rsidRDefault="000D71EC">
      <w:pPr>
        <w:spacing w:after="60"/>
        <w:ind w:right="17"/>
        <w:rPr>
          <w:b/>
          <w:bCs w:val="0"/>
        </w:rPr>
      </w:pPr>
      <w:r>
        <w:rPr>
          <w:b/>
          <w:bCs w:val="0"/>
        </w:rPr>
        <w:t>Teil 2:</w:t>
      </w:r>
      <w:r>
        <w:rPr>
          <w:b/>
          <w:bCs w:val="0"/>
        </w:rPr>
        <w:tab/>
        <w:t>Angaben zur Kommune</w:t>
      </w:r>
    </w:p>
    <w:p w14:paraId="6A8BA60E" w14:textId="77777777" w:rsidR="008F4A7C" w:rsidRDefault="000D71EC">
      <w:pPr>
        <w:spacing w:after="60"/>
        <w:ind w:right="17"/>
        <w:rPr>
          <w:b/>
          <w:bCs w:val="0"/>
        </w:rPr>
      </w:pPr>
      <w:r>
        <w:rPr>
          <w:b/>
          <w:bCs w:val="0"/>
        </w:rPr>
        <w:t>Teil 3:</w:t>
      </w:r>
      <w:r>
        <w:rPr>
          <w:b/>
          <w:bCs w:val="0"/>
        </w:rPr>
        <w:tab/>
        <w:t>Angaben zum Plangebiet</w:t>
      </w:r>
    </w:p>
    <w:p w14:paraId="34657FAD" w14:textId="1C9F0D66" w:rsidR="004264BA" w:rsidRDefault="000D71EC" w:rsidP="004264BA">
      <w:pPr>
        <w:spacing w:after="60"/>
        <w:ind w:left="705" w:right="17" w:hanging="705"/>
        <w:rPr>
          <w:b/>
          <w:bCs w:val="0"/>
        </w:rPr>
      </w:pPr>
      <w:r>
        <w:rPr>
          <w:b/>
          <w:bCs w:val="0"/>
        </w:rPr>
        <w:t>Teil 4:</w:t>
      </w:r>
      <w:r>
        <w:rPr>
          <w:b/>
          <w:bCs w:val="0"/>
        </w:rPr>
        <w:tab/>
      </w:r>
      <w:r w:rsidR="004264BA">
        <w:rPr>
          <w:b/>
          <w:bCs w:val="0"/>
        </w:rPr>
        <w:t>Kurzbeschreibung des geplanten Wohnquartiers mit nachhaltigem Wohnumfeld</w:t>
      </w:r>
    </w:p>
    <w:p w14:paraId="0A6E4DD1" w14:textId="0B9C478E" w:rsidR="008F4A7C" w:rsidRDefault="004264BA" w:rsidP="004264BA">
      <w:pPr>
        <w:spacing w:after="60"/>
        <w:ind w:right="17" w:firstLine="708"/>
        <w:rPr>
          <w:b/>
          <w:bCs w:val="0"/>
        </w:rPr>
      </w:pPr>
      <w:r>
        <w:rPr>
          <w:b/>
          <w:bCs w:val="0"/>
        </w:rPr>
        <w:t>(Investitionsvorhaben)</w:t>
      </w:r>
    </w:p>
    <w:p w14:paraId="1576A527" w14:textId="42228487" w:rsidR="008F4A7C" w:rsidRDefault="000D71EC" w:rsidP="004264BA">
      <w:pPr>
        <w:spacing w:after="60"/>
        <w:ind w:right="17"/>
        <w:rPr>
          <w:b/>
          <w:bCs w:val="0"/>
        </w:rPr>
      </w:pPr>
      <w:r>
        <w:rPr>
          <w:b/>
          <w:bCs w:val="0"/>
        </w:rPr>
        <w:t xml:space="preserve">Teil 5: </w:t>
      </w:r>
      <w:r w:rsidR="00C25B07">
        <w:rPr>
          <w:b/>
          <w:bCs w:val="0"/>
        </w:rPr>
        <w:t>Beantragte Maßnahmen</w:t>
      </w:r>
    </w:p>
    <w:p w14:paraId="6FE71052" w14:textId="4FC4A2E5" w:rsidR="008F4A7C" w:rsidRDefault="000D71EC">
      <w:pPr>
        <w:spacing w:after="60"/>
        <w:ind w:right="17"/>
        <w:rPr>
          <w:b/>
          <w:bCs w:val="0"/>
        </w:rPr>
      </w:pPr>
      <w:r>
        <w:rPr>
          <w:b/>
          <w:bCs w:val="0"/>
        </w:rPr>
        <w:t xml:space="preserve">Teil </w:t>
      </w:r>
      <w:r w:rsidR="004264BA">
        <w:rPr>
          <w:b/>
          <w:bCs w:val="0"/>
        </w:rPr>
        <w:t>6</w:t>
      </w:r>
      <w:r>
        <w:rPr>
          <w:b/>
          <w:bCs w:val="0"/>
        </w:rPr>
        <w:t>:</w:t>
      </w:r>
      <w:r>
        <w:rPr>
          <w:b/>
          <w:bCs w:val="0"/>
        </w:rPr>
        <w:tab/>
        <w:t>Erklärungen und rechtsverbindliche Unterschrift</w:t>
      </w:r>
    </w:p>
    <w:p w14:paraId="0E6A09F6" w14:textId="7A2CF7E7" w:rsidR="008F4A7C" w:rsidRDefault="008C6E49" w:rsidP="004264BA">
      <w:pPr>
        <w:ind w:right="17"/>
        <w:rPr>
          <w:b/>
          <w:bCs w:val="0"/>
        </w:rPr>
      </w:pPr>
      <w:r>
        <w:rPr>
          <w:b/>
          <w:bCs w:val="0"/>
        </w:rPr>
        <w:t xml:space="preserve">Anhang: Projektblatt </w:t>
      </w:r>
      <w:r w:rsidR="000376D0">
        <w:rPr>
          <w:b/>
          <w:bCs w:val="0"/>
        </w:rPr>
        <w:t>/</w:t>
      </w:r>
      <w:r w:rsidR="005975AE">
        <w:rPr>
          <w:b/>
          <w:bCs w:val="0"/>
        </w:rPr>
        <w:t> </w:t>
      </w:r>
      <w:r>
        <w:rPr>
          <w:b/>
          <w:bCs w:val="0"/>
        </w:rPr>
        <w:t>-blätter</w:t>
      </w:r>
    </w:p>
    <w:p w14:paraId="150CD2B3" w14:textId="77777777" w:rsidR="008F4A7C" w:rsidRDefault="008F4A7C" w:rsidP="004264BA">
      <w:pPr>
        <w:tabs>
          <w:tab w:val="right" w:pos="5670"/>
        </w:tabs>
        <w:rPr>
          <w:sz w:val="20"/>
        </w:rPr>
      </w:pPr>
    </w:p>
    <w:p w14:paraId="27FBD693" w14:textId="77777777" w:rsidR="008F4A7C" w:rsidRDefault="008F4A7C"/>
    <w:tbl>
      <w:tblPr>
        <w:tblW w:w="9356" w:type="dxa"/>
        <w:tblInd w:w="-5" w:type="dxa"/>
        <w:tblLayout w:type="fixed"/>
        <w:tblLook w:val="0000" w:firstRow="0" w:lastRow="0" w:firstColumn="0" w:lastColumn="0" w:noHBand="0" w:noVBand="0"/>
      </w:tblPr>
      <w:tblGrid>
        <w:gridCol w:w="3207"/>
        <w:gridCol w:w="6149"/>
      </w:tblGrid>
      <w:tr w:rsidR="008F4A7C" w14:paraId="1D01004E" w14:textId="77777777" w:rsidTr="000376D0">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3638C10" w14:textId="77777777" w:rsidR="008F4A7C" w:rsidRDefault="000D71EC">
            <w:pPr>
              <w:spacing w:before="240" w:after="240"/>
              <w:ind w:left="857" w:right="17" w:hanging="857"/>
            </w:pPr>
            <w:r>
              <w:rPr>
                <w:b/>
                <w:bCs w:val="0"/>
              </w:rPr>
              <w:t xml:space="preserve">Teil 1: </w:t>
            </w:r>
            <w:r>
              <w:rPr>
                <w:b/>
                <w:bCs w:val="0"/>
              </w:rPr>
              <w:tab/>
              <w:t>Angaben zum Antragsteller</w:t>
            </w:r>
          </w:p>
        </w:tc>
      </w:tr>
      <w:tr w:rsidR="008F4A7C" w14:paraId="175193E8" w14:textId="77777777" w:rsidTr="000376D0">
        <w:trPr>
          <w:trHeight w:hRule="exact" w:val="125"/>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75768B" w14:textId="77777777" w:rsidR="008F4A7C" w:rsidRDefault="008F4A7C">
            <w:pPr>
              <w:snapToGrid w:val="0"/>
              <w:spacing w:before="240" w:after="240"/>
              <w:ind w:left="857" w:right="17" w:hanging="857"/>
              <w:rPr>
                <w:b/>
                <w:bCs w:val="0"/>
                <w:sz w:val="16"/>
                <w:szCs w:val="16"/>
              </w:rPr>
            </w:pPr>
          </w:p>
        </w:tc>
      </w:tr>
      <w:tr w:rsidR="008F4A7C" w14:paraId="5C93732D"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189D3C93" w14:textId="3E3BF3E8" w:rsidR="004F3E25" w:rsidRDefault="000D71EC">
            <w:pPr>
              <w:spacing w:before="120" w:after="120"/>
              <w:ind w:right="17"/>
              <w:rPr>
                <w:b/>
                <w:bCs w:val="0"/>
              </w:rPr>
            </w:pPr>
            <w:r>
              <w:rPr>
                <w:b/>
                <w:bCs w:val="0"/>
              </w:rPr>
              <w:t>Kommune</w:t>
            </w:r>
            <w:r w:rsidR="0046294F">
              <w:rPr>
                <w:b/>
                <w:bCs w:val="0"/>
              </w:rPr>
              <w:t>:</w:t>
            </w:r>
          </w:p>
          <w:p w14:paraId="3D69015B" w14:textId="714253FE" w:rsidR="008F4A7C" w:rsidRPr="004264BA" w:rsidRDefault="000D71EC">
            <w:pPr>
              <w:spacing w:before="120" w:after="120"/>
              <w:ind w:right="17"/>
              <w:rPr>
                <w:b/>
                <w:bCs w:val="0"/>
              </w:rPr>
            </w:pPr>
            <w:r>
              <w:rPr>
                <w:b/>
                <w:bCs w:val="0"/>
              </w:rPr>
              <w:t>alternativ: Zweckverband gem. § 5ff KGG / Planungs</w:t>
            </w:r>
            <w:r w:rsidR="004264BA">
              <w:rPr>
                <w:b/>
                <w:bCs w:val="0"/>
              </w:rPr>
              <w:t>-</w:t>
            </w:r>
            <w:r>
              <w:rPr>
                <w:b/>
                <w:bCs w:val="0"/>
              </w:rPr>
              <w:t>verband gem. § 205 BauGB</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0065CDC3" w14:textId="44916385" w:rsidR="008F4A7C" w:rsidRDefault="00CC66BE">
            <w:pPr>
              <w:spacing w:before="120" w:after="120"/>
              <w:ind w:right="17"/>
            </w:pPr>
            <w:r>
              <w:rPr>
                <w:bCs w:val="0"/>
              </w:rPr>
              <w:fldChar w:fldCharType="begin">
                <w:ffData>
                  <w:name w:val="Text1"/>
                  <w:enabled/>
                  <w:calcOnExit w:val="0"/>
                  <w:textInput>
                    <w:maxLength w:val="500"/>
                  </w:textInput>
                </w:ffData>
              </w:fldChar>
            </w:r>
            <w:bookmarkStart w:id="0" w:name="Text1"/>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rPr>
              <w:fldChar w:fldCharType="end"/>
            </w:r>
            <w:bookmarkEnd w:id="0"/>
          </w:p>
        </w:tc>
      </w:tr>
      <w:tr w:rsidR="008F4A7C" w14:paraId="7E465ADC"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1FB66E2D" w14:textId="77777777" w:rsidR="008F4A7C" w:rsidRDefault="000D71EC">
            <w:pPr>
              <w:spacing w:before="120" w:after="120"/>
              <w:ind w:right="17"/>
            </w:pPr>
            <w:r>
              <w:rPr>
                <w:b/>
                <w:bCs w:val="0"/>
              </w:rPr>
              <w:t>Anschrift:</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34AD7AA2" w14:textId="3A4329A8"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123F20A8"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6C18AB19" w14:textId="77777777" w:rsidR="008F4A7C" w:rsidRDefault="000D71EC">
            <w:pPr>
              <w:spacing w:before="120" w:after="120"/>
              <w:ind w:right="17"/>
            </w:pPr>
            <w:r>
              <w:rPr>
                <w:b/>
                <w:bCs w:val="0"/>
              </w:rPr>
              <w:t>Auskunft erteilt:</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0968BD9F" w14:textId="4D9C8050"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7F5EAA9D"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1AD480BC" w14:textId="77777777" w:rsidR="008F4A7C" w:rsidRDefault="000D71EC">
            <w:pPr>
              <w:spacing w:before="120" w:after="120"/>
              <w:ind w:right="17"/>
            </w:pPr>
            <w:r>
              <w:rPr>
                <w:b/>
                <w:bCs w:val="0"/>
              </w:rPr>
              <w:t>Telefon:</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655B6C82" w14:textId="3A7C13AC"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76080E05" w14:textId="77777777" w:rsidTr="000376D0">
        <w:trPr>
          <w:trHeight w:val="138"/>
        </w:trPr>
        <w:tc>
          <w:tcPr>
            <w:tcW w:w="3207" w:type="dxa"/>
            <w:tcBorders>
              <w:top w:val="single" w:sz="4" w:space="0" w:color="000000"/>
              <w:left w:val="single" w:sz="4" w:space="0" w:color="000000"/>
              <w:bottom w:val="single" w:sz="4" w:space="0" w:color="000000"/>
            </w:tcBorders>
            <w:shd w:val="clear" w:color="auto" w:fill="E6E6E6"/>
          </w:tcPr>
          <w:p w14:paraId="6DC43EBF" w14:textId="77777777" w:rsidR="008F4A7C" w:rsidRDefault="000D71EC">
            <w:pPr>
              <w:spacing w:before="120" w:after="120"/>
              <w:ind w:right="17"/>
            </w:pPr>
            <w:r>
              <w:rPr>
                <w:b/>
                <w:bCs w:val="0"/>
              </w:rPr>
              <w:t>E-Mail:</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1CA80D04" w14:textId="05AC4923"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BE1357" w14:paraId="28162302" w14:textId="77777777" w:rsidTr="000376D0">
        <w:trPr>
          <w:trHeight w:val="138"/>
        </w:trPr>
        <w:tc>
          <w:tcPr>
            <w:tcW w:w="3207" w:type="dxa"/>
            <w:tcBorders>
              <w:top w:val="single" w:sz="4" w:space="0" w:color="000000"/>
              <w:left w:val="single" w:sz="4" w:space="0" w:color="000000"/>
              <w:bottom w:val="single" w:sz="4" w:space="0" w:color="000000"/>
            </w:tcBorders>
            <w:shd w:val="clear" w:color="auto" w:fill="E6E6E6"/>
          </w:tcPr>
          <w:p w14:paraId="3C5B107B" w14:textId="3306AF80" w:rsidR="00BE1357" w:rsidRDefault="00BE1357" w:rsidP="00BE1357">
            <w:pPr>
              <w:spacing w:before="120" w:after="120"/>
              <w:ind w:right="17"/>
              <w:rPr>
                <w:b/>
                <w:bCs w:val="0"/>
              </w:rPr>
            </w:pPr>
            <w:r>
              <w:rPr>
                <w:b/>
                <w:bCs w:val="0"/>
              </w:rPr>
              <w:t>Ggf. Beauftragter:</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0C9415D4" w14:textId="3187E0F4" w:rsidR="00BE1357" w:rsidRDefault="00BE1357" w:rsidP="00BE1357">
            <w:pPr>
              <w:spacing w:before="120" w:after="120"/>
              <w:ind w:right="17"/>
              <w:rPr>
                <w:bCs w:val="0"/>
              </w:rPr>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BE1357" w14:paraId="70E947EB" w14:textId="77777777" w:rsidTr="000376D0">
        <w:trPr>
          <w:trHeight w:val="138"/>
        </w:trPr>
        <w:tc>
          <w:tcPr>
            <w:tcW w:w="3207" w:type="dxa"/>
            <w:tcBorders>
              <w:top w:val="single" w:sz="4" w:space="0" w:color="000000"/>
              <w:left w:val="single" w:sz="4" w:space="0" w:color="000000"/>
              <w:bottom w:val="single" w:sz="4" w:space="0" w:color="000000"/>
            </w:tcBorders>
            <w:shd w:val="clear" w:color="auto" w:fill="E6E6E6"/>
          </w:tcPr>
          <w:p w14:paraId="703BF4CF" w14:textId="22878BC2" w:rsidR="00BE1357" w:rsidRDefault="00BE1357" w:rsidP="00BE1357">
            <w:pPr>
              <w:spacing w:before="120" w:after="120"/>
              <w:ind w:right="17"/>
              <w:rPr>
                <w:b/>
                <w:bCs w:val="0"/>
              </w:rPr>
            </w:pPr>
            <w:r>
              <w:rPr>
                <w:b/>
                <w:bCs w:val="0"/>
              </w:rPr>
              <w:t>Anschrift:</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472BA86D" w14:textId="70E2B600" w:rsidR="00BE1357" w:rsidRDefault="00BE1357" w:rsidP="00BE1357">
            <w:pPr>
              <w:spacing w:before="120" w:after="120"/>
              <w:ind w:right="17"/>
              <w:rPr>
                <w:bCs w:val="0"/>
              </w:rPr>
            </w:pPr>
            <w:r w:rsidRPr="002B2E7C">
              <w:rPr>
                <w:bCs w:val="0"/>
              </w:rPr>
              <w:fldChar w:fldCharType="begin">
                <w:ffData>
                  <w:name w:val=""/>
                  <w:enabled/>
                  <w:calcOnExit w:val="0"/>
                  <w:textInput>
                    <w:maxLength w:val="500"/>
                  </w:textInput>
                </w:ffData>
              </w:fldChar>
            </w:r>
            <w:r w:rsidRPr="002B2E7C">
              <w:rPr>
                <w:bCs w:val="0"/>
              </w:rPr>
              <w:instrText xml:space="preserve"> FORMTEXT </w:instrText>
            </w:r>
            <w:r w:rsidRPr="002B2E7C">
              <w:rPr>
                <w:bCs w:val="0"/>
              </w:rPr>
            </w:r>
            <w:r w:rsidRPr="002B2E7C">
              <w:rPr>
                <w:bCs w:val="0"/>
              </w:rPr>
              <w:fldChar w:fldCharType="separate"/>
            </w:r>
            <w:r w:rsidRPr="002B2E7C">
              <w:rPr>
                <w:bCs w:val="0"/>
                <w:noProof/>
              </w:rPr>
              <w:t> </w:t>
            </w:r>
            <w:r w:rsidRPr="002B2E7C">
              <w:rPr>
                <w:bCs w:val="0"/>
                <w:noProof/>
              </w:rPr>
              <w:t> </w:t>
            </w:r>
            <w:r w:rsidRPr="002B2E7C">
              <w:rPr>
                <w:bCs w:val="0"/>
                <w:noProof/>
              </w:rPr>
              <w:t> </w:t>
            </w:r>
            <w:r w:rsidRPr="002B2E7C">
              <w:rPr>
                <w:bCs w:val="0"/>
                <w:noProof/>
              </w:rPr>
              <w:t> </w:t>
            </w:r>
            <w:r w:rsidRPr="002B2E7C">
              <w:rPr>
                <w:bCs w:val="0"/>
                <w:noProof/>
              </w:rPr>
              <w:t> </w:t>
            </w:r>
            <w:r w:rsidRPr="002B2E7C">
              <w:rPr>
                <w:bCs w:val="0"/>
              </w:rPr>
              <w:fldChar w:fldCharType="end"/>
            </w:r>
          </w:p>
        </w:tc>
      </w:tr>
      <w:tr w:rsidR="00BE1357" w14:paraId="069A6743" w14:textId="77777777" w:rsidTr="000376D0">
        <w:trPr>
          <w:trHeight w:val="138"/>
        </w:trPr>
        <w:tc>
          <w:tcPr>
            <w:tcW w:w="3207" w:type="dxa"/>
            <w:tcBorders>
              <w:top w:val="single" w:sz="4" w:space="0" w:color="000000"/>
              <w:left w:val="single" w:sz="4" w:space="0" w:color="000000"/>
              <w:bottom w:val="single" w:sz="4" w:space="0" w:color="000000"/>
            </w:tcBorders>
            <w:shd w:val="clear" w:color="auto" w:fill="E6E6E6"/>
          </w:tcPr>
          <w:p w14:paraId="04F57D24" w14:textId="4509452D" w:rsidR="00BE1357" w:rsidRDefault="00BE1357" w:rsidP="00BE1357">
            <w:pPr>
              <w:spacing w:before="120" w:after="120"/>
              <w:ind w:right="17"/>
              <w:rPr>
                <w:b/>
                <w:bCs w:val="0"/>
              </w:rPr>
            </w:pPr>
            <w:r>
              <w:rPr>
                <w:b/>
                <w:bCs w:val="0"/>
              </w:rPr>
              <w:t>Auskunft erteilt:</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58CE8A3F" w14:textId="446D209A" w:rsidR="00BE1357" w:rsidRDefault="00BE1357" w:rsidP="00BE1357">
            <w:pPr>
              <w:spacing w:before="120" w:after="120"/>
              <w:ind w:right="17"/>
              <w:rPr>
                <w:bCs w:val="0"/>
              </w:rPr>
            </w:pPr>
            <w:r w:rsidRPr="002B2E7C">
              <w:rPr>
                <w:bCs w:val="0"/>
              </w:rPr>
              <w:fldChar w:fldCharType="begin">
                <w:ffData>
                  <w:name w:val=""/>
                  <w:enabled/>
                  <w:calcOnExit w:val="0"/>
                  <w:textInput>
                    <w:maxLength w:val="500"/>
                  </w:textInput>
                </w:ffData>
              </w:fldChar>
            </w:r>
            <w:r w:rsidRPr="002B2E7C">
              <w:rPr>
                <w:bCs w:val="0"/>
              </w:rPr>
              <w:instrText xml:space="preserve"> FORMTEXT </w:instrText>
            </w:r>
            <w:r w:rsidRPr="002B2E7C">
              <w:rPr>
                <w:bCs w:val="0"/>
              </w:rPr>
            </w:r>
            <w:r w:rsidRPr="002B2E7C">
              <w:rPr>
                <w:bCs w:val="0"/>
              </w:rPr>
              <w:fldChar w:fldCharType="separate"/>
            </w:r>
            <w:r w:rsidRPr="002B2E7C">
              <w:rPr>
                <w:bCs w:val="0"/>
                <w:noProof/>
              </w:rPr>
              <w:t> </w:t>
            </w:r>
            <w:r w:rsidRPr="002B2E7C">
              <w:rPr>
                <w:bCs w:val="0"/>
                <w:noProof/>
              </w:rPr>
              <w:t> </w:t>
            </w:r>
            <w:r w:rsidRPr="002B2E7C">
              <w:rPr>
                <w:bCs w:val="0"/>
                <w:noProof/>
              </w:rPr>
              <w:t> </w:t>
            </w:r>
            <w:r w:rsidRPr="002B2E7C">
              <w:rPr>
                <w:bCs w:val="0"/>
                <w:noProof/>
              </w:rPr>
              <w:t> </w:t>
            </w:r>
            <w:r w:rsidRPr="002B2E7C">
              <w:rPr>
                <w:bCs w:val="0"/>
                <w:noProof/>
              </w:rPr>
              <w:t> </w:t>
            </w:r>
            <w:r w:rsidRPr="002B2E7C">
              <w:rPr>
                <w:bCs w:val="0"/>
              </w:rPr>
              <w:fldChar w:fldCharType="end"/>
            </w:r>
          </w:p>
        </w:tc>
      </w:tr>
    </w:tbl>
    <w:p w14:paraId="2E0EBF2B" w14:textId="77777777" w:rsidR="008F4A7C" w:rsidRDefault="008F4A7C">
      <w:pPr>
        <w:pageBreakBefore/>
      </w:pPr>
    </w:p>
    <w:tbl>
      <w:tblPr>
        <w:tblW w:w="9356" w:type="dxa"/>
        <w:tblInd w:w="-5" w:type="dxa"/>
        <w:tblLayout w:type="fixed"/>
        <w:tblLook w:val="0000" w:firstRow="0" w:lastRow="0" w:firstColumn="0" w:lastColumn="0" w:noHBand="0" w:noVBand="0"/>
      </w:tblPr>
      <w:tblGrid>
        <w:gridCol w:w="3207"/>
        <w:gridCol w:w="6149"/>
      </w:tblGrid>
      <w:tr w:rsidR="008F4A7C" w14:paraId="779D411E"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15FB0073" w14:textId="77777777" w:rsidR="008F4A7C" w:rsidRDefault="000D71EC">
            <w:pPr>
              <w:spacing w:before="120" w:after="120"/>
              <w:ind w:right="17"/>
            </w:pPr>
            <w:r>
              <w:rPr>
                <w:b/>
                <w:bCs w:val="0"/>
              </w:rPr>
              <w:t>Telefon:</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594CEFED" w14:textId="66D16491"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58B41BD3"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66D81CEC" w14:textId="77777777" w:rsidR="008F4A7C" w:rsidRDefault="000D71EC">
            <w:pPr>
              <w:spacing w:before="120" w:after="120"/>
              <w:ind w:right="17"/>
            </w:pPr>
            <w:r>
              <w:rPr>
                <w:b/>
                <w:bCs w:val="0"/>
              </w:rPr>
              <w:t>E-Mail:</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0BDA81D9" w14:textId="5DA0CC3C"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109C5E1F" w14:textId="77777777" w:rsidR="008F4A7C" w:rsidRPr="003A0C81" w:rsidRDefault="008F4A7C">
      <w:pPr>
        <w:tabs>
          <w:tab w:val="left" w:pos="426"/>
          <w:tab w:val="left" w:pos="709"/>
          <w:tab w:val="left" w:pos="2835"/>
          <w:tab w:val="left" w:pos="6237"/>
        </w:tabs>
      </w:pPr>
    </w:p>
    <w:p w14:paraId="59D39763" w14:textId="77777777" w:rsidR="008F4A7C" w:rsidRPr="003A0C81" w:rsidRDefault="008F4A7C">
      <w:pPr>
        <w:ind w:right="17"/>
        <w:rPr>
          <w:b/>
          <w:bCs w:val="0"/>
        </w:rPr>
      </w:pPr>
    </w:p>
    <w:tbl>
      <w:tblPr>
        <w:tblW w:w="9356" w:type="dxa"/>
        <w:tblInd w:w="-5" w:type="dxa"/>
        <w:tblLayout w:type="fixed"/>
        <w:tblLook w:val="0000" w:firstRow="0" w:lastRow="0" w:firstColumn="0" w:lastColumn="0" w:noHBand="0" w:noVBand="0"/>
      </w:tblPr>
      <w:tblGrid>
        <w:gridCol w:w="3261"/>
        <w:gridCol w:w="6095"/>
      </w:tblGrid>
      <w:tr w:rsidR="008F4A7C" w14:paraId="79F5AE4B" w14:textId="77777777" w:rsidTr="000376D0">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5639FC9" w14:textId="77777777" w:rsidR="008F4A7C" w:rsidRDefault="000D71EC">
            <w:pPr>
              <w:spacing w:before="240" w:after="240"/>
              <w:ind w:left="857" w:right="17" w:hanging="857"/>
            </w:pPr>
            <w:r>
              <w:rPr>
                <w:b/>
                <w:bCs w:val="0"/>
              </w:rPr>
              <w:t xml:space="preserve">Teil 2: </w:t>
            </w:r>
            <w:r>
              <w:rPr>
                <w:b/>
                <w:bCs w:val="0"/>
              </w:rPr>
              <w:tab/>
              <w:t>Angaben zur Kommune</w:t>
            </w:r>
          </w:p>
        </w:tc>
      </w:tr>
      <w:tr w:rsidR="008F4A7C" w14:paraId="00D19A7A" w14:textId="77777777" w:rsidTr="000376D0">
        <w:trPr>
          <w:trHeight w:hRule="exact" w:val="125"/>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612C7000" w14:textId="77777777" w:rsidR="008F4A7C" w:rsidRDefault="008F4A7C">
            <w:pPr>
              <w:snapToGrid w:val="0"/>
              <w:spacing w:before="240" w:after="240"/>
              <w:ind w:left="857" w:right="17" w:hanging="857"/>
              <w:rPr>
                <w:b/>
                <w:bCs w:val="0"/>
                <w:sz w:val="16"/>
                <w:szCs w:val="16"/>
              </w:rPr>
            </w:pPr>
          </w:p>
        </w:tc>
      </w:tr>
      <w:tr w:rsidR="008F4A7C" w14:paraId="1A577D50"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041FF212" w14:textId="77777777" w:rsidR="008F4A7C" w:rsidRDefault="000D71EC">
            <w:pPr>
              <w:spacing w:before="120" w:after="120"/>
              <w:ind w:right="17"/>
            </w:pPr>
            <w:r>
              <w:rPr>
                <w:b/>
                <w:bCs w:val="0"/>
              </w:rPr>
              <w:t>Landkreis: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8965569" w14:textId="409912C7"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217D23BC"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296F2A53" w14:textId="40B0A06D" w:rsidR="008F4A7C" w:rsidRDefault="000D71EC">
            <w:pPr>
              <w:spacing w:before="120" w:after="120"/>
              <w:ind w:right="17"/>
            </w:pPr>
            <w:r>
              <w:rPr>
                <w:b/>
                <w:bCs w:val="0"/>
              </w:rPr>
              <w:t>Einwo</w:t>
            </w:r>
            <w:r w:rsidR="0060482A">
              <w:rPr>
                <w:b/>
                <w:bCs w:val="0"/>
              </w:rPr>
              <w:t>hnerzahl der Kommune (Stand 2021</w:t>
            </w:r>
            <w:r>
              <w:rPr>
                <w:b/>
                <w:bCs w:val="0"/>
              </w:rPr>
              <w:t xml:space="preserve">): </w:t>
            </w:r>
            <w:r>
              <w:rPr>
                <w:b/>
                <w:bCs w:val="0"/>
              </w:rPr>
              <w:br/>
            </w:r>
            <w:r>
              <w:rPr>
                <w:bCs w:val="0"/>
                <w:sz w:val="18"/>
                <w:szCs w:val="18"/>
              </w:rPr>
              <w:t>Bei Zweck- oder Planungsverbänden bitte Einwohnerzahlen sämtlicher beteiligter Kommunen angeben.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28B777D6" w14:textId="2EC1BF54"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0F3E7CCF"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58D0B8B7" w14:textId="785A1762" w:rsidR="008F4A7C" w:rsidRDefault="000D71EC" w:rsidP="00161BD0">
            <w:pPr>
              <w:spacing w:before="120" w:after="120"/>
              <w:ind w:right="17"/>
            </w:pPr>
            <w:r>
              <w:rPr>
                <w:b/>
                <w:bCs w:val="0"/>
              </w:rPr>
              <w:t>Zentralörtliche</w:t>
            </w:r>
            <w:r w:rsidR="00161BD0">
              <w:rPr>
                <w:b/>
                <w:bCs w:val="0"/>
              </w:rPr>
              <w:t xml:space="preserve"> Einstufung</w:t>
            </w:r>
            <w:r>
              <w:rPr>
                <w:b/>
                <w:bCs w:val="0"/>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A4B2104" w14:textId="77777777" w:rsidR="008F4A7C" w:rsidRDefault="000D71E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8F4A7C" w14:paraId="22B956EE"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6B46C951" w14:textId="605E9537" w:rsidR="008F4A7C" w:rsidRPr="000C02C1" w:rsidRDefault="000D71EC">
            <w:pPr>
              <w:spacing w:before="120" w:after="120"/>
              <w:ind w:right="17"/>
              <w:rPr>
                <w:b/>
                <w:bCs w:val="0"/>
              </w:rPr>
            </w:pPr>
            <w:r w:rsidRPr="000C02C1">
              <w:rPr>
                <w:b/>
                <w:bCs w:val="0"/>
              </w:rPr>
              <w:t>Zugehörig zum „Großen Frankfurter Bogen“</w:t>
            </w:r>
            <w:r w:rsidR="00C25B07">
              <w:rPr>
                <w:b/>
                <w:bCs w:val="0"/>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15A62A81" w14:textId="77777777" w:rsidR="008F4A7C" w:rsidRPr="000C02C1" w:rsidRDefault="000D71EC">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853A16">
              <w:rPr>
                <w:b/>
                <w:bCs w:val="0"/>
              </w:rPr>
            </w:r>
            <w:r w:rsidR="00853A16">
              <w:rPr>
                <w:b/>
                <w:bCs w:val="0"/>
              </w:rPr>
              <w:fldChar w:fldCharType="separate"/>
            </w:r>
            <w:r w:rsidRPr="000C02C1">
              <w:rPr>
                <w:b/>
                <w:bCs w:val="0"/>
              </w:rPr>
              <w:fldChar w:fldCharType="end"/>
            </w:r>
            <w:r w:rsidRPr="000C02C1">
              <w:rPr>
                <w:b/>
                <w:bCs w:val="0"/>
              </w:rPr>
              <w:t xml:space="preserve"> Zutreffend</w:t>
            </w:r>
          </w:p>
        </w:tc>
      </w:tr>
      <w:tr w:rsidR="008F4A7C" w14:paraId="49A9495D"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3B48A78D" w14:textId="278F38AC" w:rsidR="008F4A7C" w:rsidRDefault="000D71EC">
            <w:pPr>
              <w:spacing w:before="120" w:after="120"/>
              <w:ind w:right="17"/>
            </w:pPr>
            <w:r>
              <w:rPr>
                <w:b/>
                <w:bCs w:val="0"/>
              </w:rPr>
              <w:t>Partnerschaftsvereinbarung abgeschlossen</w:t>
            </w:r>
            <w:r w:rsidR="00C25B07">
              <w:rPr>
                <w:b/>
                <w:bCs w:val="0"/>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6D50A3D0" w14:textId="77777777" w:rsidR="008F4A7C" w:rsidRPr="000C02C1" w:rsidRDefault="000D71EC">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853A16">
              <w:rPr>
                <w:b/>
                <w:bCs w:val="0"/>
              </w:rPr>
            </w:r>
            <w:r w:rsidR="00853A16">
              <w:rPr>
                <w:b/>
                <w:bCs w:val="0"/>
              </w:rPr>
              <w:fldChar w:fldCharType="separate"/>
            </w:r>
            <w:r w:rsidRPr="000C02C1">
              <w:rPr>
                <w:b/>
                <w:bCs w:val="0"/>
              </w:rPr>
              <w:fldChar w:fldCharType="end"/>
            </w:r>
            <w:r w:rsidRPr="000C02C1">
              <w:rPr>
                <w:b/>
                <w:bCs w:val="0"/>
              </w:rPr>
              <w:t xml:space="preserve"> Zutreffend</w:t>
            </w:r>
          </w:p>
        </w:tc>
      </w:tr>
      <w:tr w:rsidR="008F4A7C" w14:paraId="552314D7"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7E7056B7" w14:textId="239DF6E0" w:rsidR="008F4A7C" w:rsidRDefault="000D71EC">
            <w:pPr>
              <w:spacing w:before="120" w:after="120"/>
              <w:ind w:right="17"/>
            </w:pPr>
            <w:r>
              <w:rPr>
                <w:b/>
                <w:bCs w:val="0"/>
              </w:rPr>
              <w:t xml:space="preserve">Schutzschirmkommune </w:t>
            </w:r>
            <w:r w:rsidR="009F6BAB">
              <w:rPr>
                <w:b/>
                <w:bCs w:val="0"/>
              </w:rPr>
              <w:br/>
            </w:r>
            <w:r>
              <w:rPr>
                <w:b/>
                <w:bCs w:val="0"/>
              </w:rPr>
              <w:t>(ggf. Angabe Zeitraum):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6BB93D5" w14:textId="77777777" w:rsidR="008F4A7C" w:rsidRPr="000C02C1" w:rsidRDefault="000D71EC">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853A16">
              <w:rPr>
                <w:b/>
                <w:bCs w:val="0"/>
              </w:rPr>
            </w:r>
            <w:r w:rsidR="00853A16">
              <w:rPr>
                <w:b/>
                <w:bCs w:val="0"/>
              </w:rPr>
              <w:fldChar w:fldCharType="separate"/>
            </w:r>
            <w:r w:rsidRPr="000C02C1">
              <w:rPr>
                <w:b/>
                <w:bCs w:val="0"/>
              </w:rPr>
              <w:fldChar w:fldCharType="end"/>
            </w:r>
            <w:r w:rsidRPr="000C02C1">
              <w:rPr>
                <w:b/>
                <w:bCs w:val="0"/>
              </w:rPr>
              <w:t xml:space="preserve"> Zutreffend</w:t>
            </w:r>
          </w:p>
        </w:tc>
      </w:tr>
      <w:tr w:rsidR="008F4A7C" w14:paraId="17CF754B" w14:textId="77777777" w:rsidTr="000376D0">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E35A5E" w14:textId="77777777" w:rsidR="008F4A7C" w:rsidRDefault="000D71EC">
            <w:pPr>
              <w:spacing w:before="120" w:after="120"/>
              <w:ind w:right="17"/>
              <w:rPr>
                <w:bCs w:val="0"/>
                <w:sz w:val="18"/>
                <w:szCs w:val="18"/>
              </w:rPr>
            </w:pPr>
            <w:r>
              <w:rPr>
                <w:b/>
                <w:bCs w:val="0"/>
              </w:rPr>
              <w:t>Nachweis Wohnungsbedarf (Fördervoraussetzung)</w:t>
            </w:r>
          </w:p>
          <w:p w14:paraId="560E8EF4" w14:textId="65086149" w:rsidR="008F4A7C" w:rsidRDefault="000D71EC">
            <w:pPr>
              <w:spacing w:before="120" w:after="120"/>
              <w:ind w:right="17"/>
              <w:rPr>
                <w:sz w:val="18"/>
                <w:szCs w:val="18"/>
              </w:rPr>
            </w:pPr>
            <w:r>
              <w:rPr>
                <w:bCs w:val="0"/>
                <w:sz w:val="18"/>
                <w:szCs w:val="18"/>
              </w:rPr>
              <w:t>Herangezogen werden können die Studien des IWU „Wohnungsbedarfsprognose für die hessischen Landkreise und kreisfreien Städte“ und „</w:t>
            </w:r>
            <w:r>
              <w:rPr>
                <w:sz w:val="18"/>
                <w:szCs w:val="18"/>
              </w:rPr>
              <w:t xml:space="preserve">Identifizierung und Quantifizierung des Wohnraumbedarfs nach Zielgruppen unter besonderer Berücksichtigung altengerechten Wohnens“ (siehe </w:t>
            </w:r>
            <w:hyperlink r:id="rId7" w:history="1">
              <w:r>
                <w:rPr>
                  <w:rStyle w:val="Hyperlink"/>
                  <w:sz w:val="18"/>
                  <w:szCs w:val="18"/>
                </w:rPr>
                <w:t>https://wohnungsbau.hessen.de/service/wohnungsbedarf-hessen</w:t>
              </w:r>
            </w:hyperlink>
            <w:r>
              <w:rPr>
                <w:sz w:val="18"/>
                <w:szCs w:val="18"/>
              </w:rPr>
              <w:t>) oder andere geeignete Quellen wie eigene Untersuchungen, Konzepte zur Wohnraumversorgung oder zur Stadtentwicklung. Die Angaben sollten in einem kurzen Text erfolgen und können mit Grafiken / Tabellen ergänzt werden. Die Quelle ist zu benennen.</w:t>
            </w:r>
            <w:r>
              <w:rPr>
                <w:sz w:val="18"/>
                <w:szCs w:val="18"/>
              </w:rPr>
              <w:br/>
            </w:r>
            <w:r>
              <w:rPr>
                <w:sz w:val="18"/>
                <w:szCs w:val="18"/>
              </w:rPr>
              <w:br/>
              <w:t>Falls dem Antrag auf Förderung von Investitionen für ein Nachhaltiges Wohnumfeld in neuen Wohnquartieren ein bewilligtes Konzept bzw. ein bewilligter Antrag auf Förderung von Konzepten für ein Nachhaltiges Wohnumfeld in neuen Wohnquartieren vorausgeht</w:t>
            </w:r>
            <w:r w:rsidR="00161BD0">
              <w:rPr>
                <w:sz w:val="18"/>
                <w:szCs w:val="18"/>
              </w:rPr>
              <w:t>,</w:t>
            </w:r>
            <w:r>
              <w:rPr>
                <w:sz w:val="18"/>
                <w:szCs w:val="18"/>
              </w:rPr>
              <w:t xml:space="preserve"> ist der Nachweis auf Wohnungsbedarf nicht relevant.</w:t>
            </w:r>
          </w:p>
          <w:p w14:paraId="078F196F" w14:textId="77777777" w:rsidR="008F4A7C" w:rsidRDefault="008F4A7C">
            <w:pPr>
              <w:spacing w:before="120" w:after="120"/>
              <w:ind w:right="17"/>
              <w:rPr>
                <w:sz w:val="18"/>
                <w:szCs w:val="18"/>
              </w:rPr>
            </w:pPr>
          </w:p>
        </w:tc>
      </w:tr>
      <w:tr w:rsidR="008F4A7C" w14:paraId="1F0BF9C5" w14:textId="77777777" w:rsidTr="000376D0">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55D86F38" w14:textId="00A51DC7" w:rsidR="008F4A7C" w:rsidRDefault="00CC66BE">
            <w:pPr>
              <w:spacing w:before="120" w:after="120"/>
              <w:ind w:right="17"/>
              <w:rPr>
                <w:bCs w:val="0"/>
              </w:rPr>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62E3121F" w14:textId="3C3B24FA" w:rsidR="0094325A" w:rsidRDefault="0094325A">
            <w:pPr>
              <w:spacing w:before="120" w:after="120"/>
              <w:ind w:right="17"/>
              <w:rPr>
                <w:bCs w:val="0"/>
              </w:rPr>
            </w:pPr>
          </w:p>
          <w:p w14:paraId="44064C02" w14:textId="55E43A70" w:rsidR="0094325A" w:rsidRDefault="0094325A">
            <w:pPr>
              <w:spacing w:before="120" w:after="120"/>
              <w:ind w:right="17"/>
              <w:rPr>
                <w:bCs w:val="0"/>
              </w:rPr>
            </w:pPr>
          </w:p>
          <w:p w14:paraId="2FA2C11E" w14:textId="11D75AFE" w:rsidR="0094325A" w:rsidRDefault="0094325A">
            <w:pPr>
              <w:spacing w:before="120" w:after="120"/>
              <w:ind w:right="17"/>
              <w:rPr>
                <w:bCs w:val="0"/>
              </w:rPr>
            </w:pPr>
          </w:p>
          <w:p w14:paraId="0DCA7381" w14:textId="77777777" w:rsidR="0094325A" w:rsidRDefault="0094325A">
            <w:pPr>
              <w:spacing w:before="120" w:after="120"/>
              <w:ind w:right="17"/>
              <w:rPr>
                <w:bCs w:val="0"/>
              </w:rPr>
            </w:pPr>
          </w:p>
          <w:p w14:paraId="0A667693" w14:textId="77777777" w:rsidR="00DE6F88" w:rsidRDefault="00DE6F88">
            <w:pPr>
              <w:spacing w:before="120" w:after="120"/>
              <w:ind w:right="17"/>
              <w:rPr>
                <w:b/>
                <w:bCs w:val="0"/>
              </w:rPr>
            </w:pPr>
          </w:p>
          <w:p w14:paraId="6B2FACFB" w14:textId="77777777" w:rsidR="008F4A7C" w:rsidRDefault="008F4A7C">
            <w:pPr>
              <w:spacing w:before="120" w:after="120"/>
              <w:ind w:right="17"/>
              <w:rPr>
                <w:b/>
                <w:bCs w:val="0"/>
              </w:rPr>
            </w:pPr>
          </w:p>
        </w:tc>
      </w:tr>
    </w:tbl>
    <w:p w14:paraId="78F7B345" w14:textId="51A5453E" w:rsidR="0094325A" w:rsidRDefault="0094325A" w:rsidP="00DE6F88">
      <w:pPr>
        <w:ind w:right="17"/>
        <w:rPr>
          <w:bCs w:val="0"/>
        </w:rPr>
      </w:pPr>
    </w:p>
    <w:p w14:paraId="4C5E3A02" w14:textId="77777777" w:rsidR="0094325A" w:rsidRDefault="0094325A" w:rsidP="00DE6F88">
      <w:pPr>
        <w:ind w:right="17"/>
        <w:rPr>
          <w:bCs w:val="0"/>
        </w:rPr>
      </w:pPr>
    </w:p>
    <w:tbl>
      <w:tblPr>
        <w:tblW w:w="9313" w:type="dxa"/>
        <w:tblInd w:w="-5" w:type="dxa"/>
        <w:tblLayout w:type="fixed"/>
        <w:tblLook w:val="0000" w:firstRow="0" w:lastRow="0" w:firstColumn="0" w:lastColumn="0" w:noHBand="0" w:noVBand="0"/>
      </w:tblPr>
      <w:tblGrid>
        <w:gridCol w:w="9313"/>
      </w:tblGrid>
      <w:tr w:rsidR="008F4A7C" w14:paraId="13752803"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45246DB" w14:textId="77777777" w:rsidR="008F4A7C" w:rsidRDefault="000D71EC">
            <w:pPr>
              <w:spacing w:before="240" w:after="240"/>
              <w:ind w:left="857" w:right="17" w:hanging="857"/>
            </w:pPr>
            <w:r>
              <w:rPr>
                <w:b/>
                <w:bCs w:val="0"/>
              </w:rPr>
              <w:lastRenderedPageBreak/>
              <w:t xml:space="preserve">Teil 3: </w:t>
            </w:r>
            <w:r>
              <w:rPr>
                <w:b/>
                <w:bCs w:val="0"/>
              </w:rPr>
              <w:tab/>
              <w:t>Angaben zum Plangebiet</w:t>
            </w:r>
          </w:p>
        </w:tc>
      </w:tr>
      <w:tr w:rsidR="008F4A7C" w14:paraId="01483462" w14:textId="77777777" w:rsidTr="000376D0">
        <w:trPr>
          <w:trHeight w:hRule="exact" w:val="125"/>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108CB6A9" w14:textId="77777777" w:rsidR="008F4A7C" w:rsidRDefault="008F4A7C">
            <w:pPr>
              <w:snapToGrid w:val="0"/>
              <w:spacing w:before="240" w:after="240"/>
              <w:ind w:left="857" w:right="17" w:hanging="857"/>
              <w:rPr>
                <w:b/>
                <w:bCs w:val="0"/>
                <w:sz w:val="16"/>
                <w:szCs w:val="16"/>
              </w:rPr>
            </w:pPr>
          </w:p>
        </w:tc>
      </w:tr>
      <w:tr w:rsidR="008F4A7C" w14:paraId="2302C256"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4A0E55EA" w14:textId="77777777" w:rsidR="008F4A7C" w:rsidRDefault="000D71EC">
            <w:pPr>
              <w:spacing w:before="120" w:after="120"/>
              <w:ind w:right="17"/>
            </w:pPr>
            <w:r>
              <w:rPr>
                <w:b/>
                <w:bCs w:val="0"/>
              </w:rPr>
              <w:t>Bezeichnung Plangebiet / Planungsvorhaben:</w:t>
            </w:r>
          </w:p>
        </w:tc>
      </w:tr>
      <w:tr w:rsidR="008F4A7C" w14:paraId="0436135B"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3BE61165" w14:textId="107916B1"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44122105"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9913E5C" w14:textId="7B4027E5" w:rsidR="008F4A7C" w:rsidRPr="0094325A" w:rsidRDefault="000D71EC">
            <w:pPr>
              <w:spacing w:before="120" w:after="120"/>
              <w:ind w:right="17"/>
              <w:rPr>
                <w:b/>
                <w:bCs w:val="0"/>
              </w:rPr>
            </w:pPr>
            <w:r>
              <w:rPr>
                <w:b/>
                <w:bCs w:val="0"/>
              </w:rPr>
              <w:t xml:space="preserve">Einwohnerzahl des Stadt- bzw. Ortsteils, in dem </w:t>
            </w:r>
            <w:r w:rsidR="0060482A">
              <w:rPr>
                <w:b/>
                <w:bCs w:val="0"/>
              </w:rPr>
              <w:t>das Plangebiet liegt (Stand 2021</w:t>
            </w:r>
            <w:r>
              <w:rPr>
                <w:b/>
                <w:bCs w:val="0"/>
              </w:rPr>
              <w:t>):</w:t>
            </w:r>
          </w:p>
        </w:tc>
      </w:tr>
      <w:tr w:rsidR="008F4A7C" w14:paraId="6648E981"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06898F3E" w14:textId="22EF44E2"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3A8568CF"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1632EB9B" w14:textId="77777777" w:rsidR="008F4A7C" w:rsidRDefault="000D71EC">
            <w:pPr>
              <w:spacing w:before="120" w:after="120"/>
              <w:ind w:right="17"/>
            </w:pPr>
            <w:r>
              <w:rPr>
                <w:b/>
                <w:bCs w:val="0"/>
              </w:rPr>
              <w:t>Größe in ha:</w:t>
            </w:r>
          </w:p>
        </w:tc>
      </w:tr>
      <w:tr w:rsidR="008F4A7C" w14:paraId="0403EECD"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2B129C53" w14:textId="77777777" w:rsidR="008F4A7C" w:rsidRDefault="000D71E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8F4A7C" w14:paraId="0DA781CE"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5ECEF5D" w14:textId="77777777" w:rsidR="008F4A7C" w:rsidRDefault="000D71EC">
            <w:pPr>
              <w:spacing w:before="120" w:after="120"/>
              <w:ind w:right="17"/>
            </w:pPr>
            <w:r>
              <w:rPr>
                <w:b/>
                <w:bCs w:val="0"/>
              </w:rPr>
              <w:t xml:space="preserve">Lage des Plangebietes </w:t>
            </w:r>
            <w:r>
              <w:rPr>
                <w:bCs w:val="0"/>
                <w:sz w:val="18"/>
                <w:szCs w:val="18"/>
              </w:rPr>
              <w:t>(Lageplan mit eingezeichnetem Plangebiet als Anlage beifügen)</w:t>
            </w:r>
            <w:r>
              <w:rPr>
                <w:b/>
                <w:bCs w:val="0"/>
              </w:rPr>
              <w:t>:</w:t>
            </w:r>
          </w:p>
        </w:tc>
      </w:tr>
      <w:tr w:rsidR="008F4A7C" w14:paraId="11F891A5" w14:textId="77777777" w:rsidTr="000C02C1">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6E2B6618" w14:textId="650C0A40"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rsidRPr="00C43F2A" w14:paraId="55453F18" w14:textId="77777777" w:rsidTr="000C02C1">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F82237" w14:textId="3C7DE238" w:rsidR="008F4A7C" w:rsidRPr="000C02C1" w:rsidRDefault="000D71EC">
            <w:pPr>
              <w:spacing w:before="120" w:after="120"/>
              <w:ind w:right="17"/>
              <w:rPr>
                <w:b/>
              </w:rPr>
            </w:pPr>
            <w:r w:rsidRPr="000C02C1">
              <w:rPr>
                <w:b/>
                <w:bCs w:val="0"/>
              </w:rPr>
              <w:t>Vorliegendes Konzept für das Plangebiet wird dem Antrag als Anlage digital beigefügt</w:t>
            </w:r>
            <w:r w:rsidR="00C25B07">
              <w:rPr>
                <w:b/>
                <w:bCs w:val="0"/>
              </w:rPr>
              <w:t>.</w:t>
            </w:r>
            <w:r w:rsidRPr="000C02C1">
              <w:rPr>
                <w:b/>
                <w:bCs w:val="0"/>
                <w:sz w:val="18"/>
                <w:szCs w:val="18"/>
              </w:rPr>
              <w:t xml:space="preserve"> </w:t>
            </w:r>
          </w:p>
        </w:tc>
      </w:tr>
      <w:tr w:rsidR="008F4A7C" w14:paraId="73DAECC6"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C924E83" w14:textId="77777777" w:rsidR="008F4A7C" w:rsidRPr="000C02C1" w:rsidRDefault="000D71EC" w:rsidP="000C02C1">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853A16">
              <w:rPr>
                <w:b/>
                <w:bCs w:val="0"/>
              </w:rPr>
            </w:r>
            <w:r w:rsidR="00853A16">
              <w:rPr>
                <w:b/>
                <w:bCs w:val="0"/>
              </w:rPr>
              <w:fldChar w:fldCharType="separate"/>
            </w:r>
            <w:r w:rsidRPr="000C02C1">
              <w:rPr>
                <w:b/>
                <w:bCs w:val="0"/>
              </w:rPr>
              <w:fldChar w:fldCharType="end"/>
            </w:r>
            <w:r w:rsidRPr="000C02C1">
              <w:rPr>
                <w:b/>
                <w:bCs w:val="0"/>
              </w:rPr>
              <w:t xml:space="preserve"> Zutreffend</w:t>
            </w:r>
          </w:p>
        </w:tc>
      </w:tr>
      <w:tr w:rsidR="008F4A7C" w14:paraId="068C7CA2"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30BA6B6E" w14:textId="77777777" w:rsidR="008F4A7C" w:rsidRDefault="000D71EC">
            <w:pPr>
              <w:spacing w:before="120" w:after="120"/>
              <w:ind w:right="17"/>
              <w:rPr>
                <w:bCs w:val="0"/>
                <w:sz w:val="18"/>
                <w:szCs w:val="18"/>
              </w:rPr>
            </w:pPr>
            <w:r>
              <w:rPr>
                <w:b/>
                <w:bCs w:val="0"/>
              </w:rPr>
              <w:t xml:space="preserve">Planungsrechtlicher Rahmen: </w:t>
            </w:r>
            <w:r>
              <w:rPr>
                <w:bCs w:val="0"/>
                <w:sz w:val="18"/>
                <w:szCs w:val="18"/>
              </w:rPr>
              <w:t>Regionalplanerische Festlegungen und Darstellung im Flächennutzungsplan bzw. Festlegungen / Darstellung im Regionalen Flächennutzungsplan</w:t>
            </w:r>
          </w:p>
          <w:p w14:paraId="7AB82C68" w14:textId="77777777" w:rsidR="008F4A7C" w:rsidRDefault="000D71EC">
            <w:pPr>
              <w:spacing w:before="120" w:after="120"/>
              <w:ind w:right="17"/>
            </w:pPr>
            <w:r>
              <w:rPr>
                <w:bCs w:val="0"/>
                <w:sz w:val="18"/>
                <w:szCs w:val="18"/>
              </w:rPr>
              <w:t xml:space="preserve">Hinweis: </w:t>
            </w:r>
            <w:r>
              <w:rPr>
                <w:b/>
                <w:bCs w:val="0"/>
                <w:sz w:val="18"/>
                <w:szCs w:val="18"/>
              </w:rPr>
              <w:t>Fördervoraussetzung</w:t>
            </w:r>
            <w:r>
              <w:rPr>
                <w:bCs w:val="0"/>
                <w:sz w:val="18"/>
                <w:szCs w:val="18"/>
              </w:rPr>
              <w:t xml:space="preserve"> ist, dass das geplante Wohnquartier den Zielen des Regionalplans entspricht.</w:t>
            </w:r>
          </w:p>
        </w:tc>
      </w:tr>
      <w:tr w:rsidR="008F4A7C" w14:paraId="54A014A2" w14:textId="77777777" w:rsidTr="000C02C1">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696073A" w14:textId="4AFC48FA" w:rsidR="008F4A7C" w:rsidRDefault="00CC66BE">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C43F2A" w14:paraId="393C4011" w14:textId="77777777" w:rsidTr="000C02C1">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2623E8" w14:textId="445C5FFA" w:rsidR="00C43F2A" w:rsidRDefault="00C43F2A" w:rsidP="00C43F2A">
            <w:pPr>
              <w:spacing w:before="120" w:after="120"/>
              <w:ind w:right="17"/>
              <w:rPr>
                <w:bCs w:val="0"/>
              </w:rPr>
            </w:pPr>
            <w:r>
              <w:rPr>
                <w:b/>
                <w:bCs w:val="0"/>
              </w:rPr>
              <w:t>Ein Aufstellungsbeschluss nach § 2 Abs. 1 BauGB liegt vor</w:t>
            </w:r>
            <w:r w:rsidR="00C25B07">
              <w:rPr>
                <w:b/>
                <w:bCs w:val="0"/>
              </w:rPr>
              <w:t>.</w:t>
            </w:r>
          </w:p>
        </w:tc>
      </w:tr>
      <w:tr w:rsidR="00C43F2A" w14:paraId="62E209EF"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7729C46" w14:textId="2F0AFC0E" w:rsidR="00C43F2A" w:rsidRPr="000C02C1" w:rsidRDefault="00C43F2A" w:rsidP="00C43F2A">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853A16">
              <w:rPr>
                <w:b/>
                <w:bCs w:val="0"/>
              </w:rPr>
            </w:r>
            <w:r w:rsidR="00853A16">
              <w:rPr>
                <w:b/>
                <w:bCs w:val="0"/>
              </w:rPr>
              <w:fldChar w:fldCharType="separate"/>
            </w:r>
            <w:r w:rsidRPr="000C02C1">
              <w:rPr>
                <w:b/>
                <w:bCs w:val="0"/>
              </w:rPr>
              <w:fldChar w:fldCharType="end"/>
            </w:r>
            <w:r w:rsidRPr="000C02C1">
              <w:rPr>
                <w:b/>
                <w:bCs w:val="0"/>
              </w:rPr>
              <w:t xml:space="preserve"> Zutreffend</w:t>
            </w:r>
          </w:p>
        </w:tc>
      </w:tr>
      <w:tr w:rsidR="008F4A7C" w14:paraId="043AE84E"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1C447F84" w14:textId="519D5CC4" w:rsidR="008F4A7C" w:rsidRDefault="000D71EC">
            <w:pPr>
              <w:spacing w:before="120" w:after="120"/>
              <w:ind w:right="17"/>
              <w:rPr>
                <w:bCs w:val="0"/>
                <w:sz w:val="18"/>
                <w:szCs w:val="18"/>
              </w:rPr>
            </w:pPr>
            <w:r>
              <w:rPr>
                <w:b/>
                <w:bCs w:val="0"/>
              </w:rPr>
              <w:t xml:space="preserve">Anschluss des Plangebiets an die Netze des </w:t>
            </w:r>
            <w:r w:rsidR="009F6BAB">
              <w:rPr>
                <w:b/>
                <w:bCs w:val="0"/>
              </w:rPr>
              <w:t>ö</w:t>
            </w:r>
            <w:r>
              <w:rPr>
                <w:b/>
                <w:bCs w:val="0"/>
              </w:rPr>
              <w:t xml:space="preserve">ffentlichen Verkehrs (ÖV): </w:t>
            </w:r>
          </w:p>
          <w:p w14:paraId="0ADCBDAD" w14:textId="77777777" w:rsidR="008F4A7C" w:rsidRDefault="000D71EC">
            <w:pPr>
              <w:numPr>
                <w:ilvl w:val="0"/>
                <w:numId w:val="2"/>
              </w:numPr>
              <w:spacing w:before="120"/>
              <w:ind w:left="714" w:right="17" w:hanging="357"/>
              <w:rPr>
                <w:bCs w:val="0"/>
                <w:sz w:val="18"/>
                <w:szCs w:val="18"/>
              </w:rPr>
            </w:pPr>
            <w:r>
              <w:rPr>
                <w:bCs w:val="0"/>
                <w:sz w:val="18"/>
                <w:szCs w:val="18"/>
              </w:rPr>
              <w:t xml:space="preserve">Welche öffentlichen Verkehrsmittel stehen zur Verfügung (inkl. Angabe der Linien)? </w:t>
            </w:r>
          </w:p>
          <w:p w14:paraId="51655DB4" w14:textId="77777777" w:rsidR="008F4A7C" w:rsidRDefault="000D71EC">
            <w:pPr>
              <w:numPr>
                <w:ilvl w:val="0"/>
                <w:numId w:val="2"/>
              </w:numPr>
              <w:spacing w:after="120"/>
              <w:ind w:left="714" w:right="17" w:hanging="357"/>
              <w:rPr>
                <w:bCs w:val="0"/>
                <w:sz w:val="18"/>
                <w:szCs w:val="18"/>
              </w:rPr>
            </w:pPr>
            <w:r>
              <w:rPr>
                <w:bCs w:val="0"/>
                <w:sz w:val="18"/>
                <w:szCs w:val="18"/>
              </w:rPr>
              <w:t xml:space="preserve">In welcher Zeit ist das nächste unter Nr. 4 in den Programminformationen genannte oder eingeschlossene Oberzentrum mit öffentlichen Verkehrsmitteln zu erreichen? </w:t>
            </w:r>
          </w:p>
          <w:p w14:paraId="38C8A3A6" w14:textId="4AED49A7" w:rsidR="008F4A7C" w:rsidRDefault="000D71EC" w:rsidP="009F6BAB">
            <w:pPr>
              <w:spacing w:before="120" w:after="120"/>
              <w:ind w:right="17"/>
            </w:pPr>
            <w:r>
              <w:rPr>
                <w:bCs w:val="0"/>
                <w:sz w:val="18"/>
                <w:szCs w:val="18"/>
              </w:rPr>
              <w:t>Hinweis:</w:t>
            </w:r>
            <w:r>
              <w:rPr>
                <w:b/>
                <w:bCs w:val="0"/>
              </w:rPr>
              <w:t xml:space="preserve"> </w:t>
            </w:r>
            <w:r>
              <w:rPr>
                <w:b/>
                <w:bCs w:val="0"/>
                <w:sz w:val="18"/>
                <w:szCs w:val="18"/>
              </w:rPr>
              <w:t>Fördervoraussetzung</w:t>
            </w:r>
            <w:r>
              <w:rPr>
                <w:bCs w:val="0"/>
                <w:sz w:val="18"/>
                <w:szCs w:val="18"/>
              </w:rPr>
              <w:t xml:space="preserve"> ist, dass das Plangebiet bereits an ÖV-Netze angeschlossen oder dieser Anschluss für den Realisierungszeitraum des Konzepts (Bauphase) verbindlich von den entsprechenden Verkehrsträgern geplant ist. Die Stadt Frankfurt am Main oder ein anderes unter Nr. 4 in den Programm</w:t>
            </w:r>
            <w:r w:rsidR="009F6BAB">
              <w:rPr>
                <w:bCs w:val="0"/>
                <w:sz w:val="18"/>
                <w:szCs w:val="18"/>
              </w:rPr>
              <w:t>-</w:t>
            </w:r>
            <w:r>
              <w:rPr>
                <w:bCs w:val="0"/>
                <w:sz w:val="18"/>
                <w:szCs w:val="18"/>
              </w:rPr>
              <w:t>informationen genanntes oder eingeschlossenes Oberzentrum muss vom Plangebiet aus innerhalb rund einer Stunde Fahrtzeit unter überwiegender Nutzung von Bus, Bahn oder Fahrrad (einschließlich Park &amp; Ride-Option) erreichbar sein.</w:t>
            </w:r>
          </w:p>
        </w:tc>
      </w:tr>
      <w:tr w:rsidR="008F4A7C" w14:paraId="7B4A64D3"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62EEB95F" w14:textId="4BF7F608" w:rsidR="008F4A7C" w:rsidRDefault="00CC66BE">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6C75CB83"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700AE165" w14:textId="77777777" w:rsidR="008F4A7C" w:rsidRDefault="000D71EC">
            <w:pPr>
              <w:spacing w:before="120" w:after="120"/>
              <w:ind w:right="17"/>
            </w:pPr>
            <w:r>
              <w:rPr>
                <w:b/>
                <w:bCs w:val="0"/>
              </w:rPr>
              <w:t xml:space="preserve">Entwicklungshemmnisse und -restriktionen </w:t>
            </w:r>
            <w:r>
              <w:rPr>
                <w:bCs w:val="0"/>
                <w:sz w:val="18"/>
                <w:szCs w:val="18"/>
              </w:rPr>
              <w:t>(insbesondere Umwelt- und Naturschutz, Verkehr, Altlasten, Immissionen etc.):</w:t>
            </w:r>
          </w:p>
        </w:tc>
      </w:tr>
      <w:tr w:rsidR="008F4A7C" w14:paraId="5EBAC65C"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7E0D491D" w14:textId="5BD5F3DE" w:rsidR="008F4A7C" w:rsidRDefault="00CC66BE">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3E5895C2" w14:textId="77777777" w:rsidR="008F4A7C" w:rsidRDefault="008F4A7C">
      <w:pPr>
        <w:pageBreakBefore/>
      </w:pPr>
    </w:p>
    <w:tbl>
      <w:tblPr>
        <w:tblW w:w="9313" w:type="dxa"/>
        <w:tblInd w:w="-5" w:type="dxa"/>
        <w:tblLayout w:type="fixed"/>
        <w:tblLook w:val="0000" w:firstRow="0" w:lastRow="0" w:firstColumn="0" w:lastColumn="0" w:noHBand="0" w:noVBand="0"/>
      </w:tblPr>
      <w:tblGrid>
        <w:gridCol w:w="3207"/>
        <w:gridCol w:w="6106"/>
      </w:tblGrid>
      <w:tr w:rsidR="008F4A7C" w14:paraId="63803613" w14:textId="77777777" w:rsidTr="000376D0">
        <w:trPr>
          <w:trHeight w:val="498"/>
        </w:trPr>
        <w:tc>
          <w:tcPr>
            <w:tcW w:w="3207" w:type="dxa"/>
            <w:vMerge w:val="restart"/>
            <w:tcBorders>
              <w:top w:val="single" w:sz="4" w:space="0" w:color="000000"/>
              <w:left w:val="single" w:sz="4" w:space="0" w:color="000000"/>
              <w:bottom w:val="single" w:sz="4" w:space="0" w:color="000000"/>
            </w:tcBorders>
            <w:shd w:val="clear" w:color="auto" w:fill="E6E6E6"/>
          </w:tcPr>
          <w:p w14:paraId="67760140" w14:textId="77777777" w:rsidR="008F4A7C" w:rsidRDefault="000D71EC">
            <w:pPr>
              <w:spacing w:before="120" w:after="120"/>
              <w:ind w:right="17"/>
              <w:rPr>
                <w:sz w:val="18"/>
                <w:szCs w:val="18"/>
              </w:rPr>
            </w:pPr>
            <w:r>
              <w:rPr>
                <w:b/>
                <w:bCs w:val="0"/>
              </w:rPr>
              <w:t>Fördergebiet:</w:t>
            </w:r>
          </w:p>
        </w:tc>
        <w:tc>
          <w:tcPr>
            <w:tcW w:w="6106" w:type="dxa"/>
            <w:tcBorders>
              <w:top w:val="single" w:sz="4" w:space="0" w:color="000000"/>
              <w:left w:val="single" w:sz="4" w:space="0" w:color="000000"/>
              <w:right w:val="single" w:sz="4" w:space="0" w:color="000000"/>
            </w:tcBorders>
            <w:shd w:val="clear" w:color="auto" w:fill="auto"/>
          </w:tcPr>
          <w:p w14:paraId="351AE2EC" w14:textId="26DAC74C" w:rsidR="008F4A7C" w:rsidRDefault="000D71EC">
            <w:pPr>
              <w:spacing w:before="120" w:after="120"/>
              <w:ind w:right="17"/>
            </w:pPr>
            <w:r>
              <w:rPr>
                <w:sz w:val="18"/>
                <w:szCs w:val="18"/>
              </w:rPr>
              <w:t>Das Plangebiet der unter Nr. 3 genannten Städte und Gemeinden liegt weder ganz noch teilweise in einem Gebiet, das in ein aktuelles Programm der Städtebauförderung aufgenommen ist oder in einem Untersuchungsgebiet zur Vorbereitung der Aufnahme in eines dieser Programme</w:t>
            </w:r>
            <w:r w:rsidR="00C25B07">
              <w:rPr>
                <w:sz w:val="18"/>
                <w:szCs w:val="18"/>
              </w:rPr>
              <w:t>.</w:t>
            </w:r>
          </w:p>
        </w:tc>
      </w:tr>
      <w:tr w:rsidR="008F4A7C" w14:paraId="6D2BB10E" w14:textId="77777777" w:rsidTr="000376D0">
        <w:trPr>
          <w:trHeight w:val="498"/>
        </w:trPr>
        <w:tc>
          <w:tcPr>
            <w:tcW w:w="3207" w:type="dxa"/>
            <w:vMerge/>
            <w:tcBorders>
              <w:top w:val="single" w:sz="4" w:space="0" w:color="000000"/>
              <w:left w:val="single" w:sz="4" w:space="0" w:color="000000"/>
              <w:bottom w:val="single" w:sz="4" w:space="0" w:color="000000"/>
            </w:tcBorders>
            <w:shd w:val="clear" w:color="auto" w:fill="E6E6E6"/>
          </w:tcPr>
          <w:p w14:paraId="48A75589" w14:textId="77777777" w:rsidR="008F4A7C" w:rsidRDefault="008F4A7C">
            <w:pPr>
              <w:snapToGrid w:val="0"/>
              <w:spacing w:before="120" w:after="120"/>
              <w:ind w:right="17"/>
              <w:rPr>
                <w:b/>
                <w:bCs w:val="0"/>
              </w:rPr>
            </w:pPr>
          </w:p>
        </w:tc>
        <w:tc>
          <w:tcPr>
            <w:tcW w:w="6106" w:type="dxa"/>
            <w:tcBorders>
              <w:left w:val="single" w:sz="4" w:space="0" w:color="000000"/>
              <w:bottom w:val="single" w:sz="4" w:space="0" w:color="000000"/>
              <w:right w:val="single" w:sz="4" w:space="0" w:color="000000"/>
            </w:tcBorders>
            <w:shd w:val="clear" w:color="auto" w:fill="auto"/>
          </w:tcPr>
          <w:p w14:paraId="5689526B" w14:textId="4FEDCE17" w:rsidR="008F4A7C" w:rsidRDefault="000D71EC">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853A16">
              <w:rPr>
                <w:b/>
                <w:sz w:val="20"/>
              </w:rPr>
            </w:r>
            <w:r w:rsidR="00853A16">
              <w:rPr>
                <w:b/>
                <w:sz w:val="20"/>
              </w:rPr>
              <w:fldChar w:fldCharType="separate"/>
            </w:r>
            <w:r>
              <w:rPr>
                <w:b/>
                <w:sz w:val="20"/>
              </w:rPr>
              <w:fldChar w:fldCharType="end"/>
            </w:r>
            <w:r>
              <w:rPr>
                <w:b/>
                <w:sz w:val="20"/>
              </w:rPr>
              <w:t xml:space="preserve"> </w:t>
            </w:r>
            <w:r>
              <w:rPr>
                <w:b/>
                <w:bCs w:val="0"/>
              </w:rPr>
              <w:t>Zutreffend (Fördervoraussetzung)</w:t>
            </w:r>
          </w:p>
        </w:tc>
      </w:tr>
    </w:tbl>
    <w:p w14:paraId="40344C4A" w14:textId="67DA37BC" w:rsidR="008F4A7C" w:rsidRDefault="008F4A7C"/>
    <w:tbl>
      <w:tblPr>
        <w:tblW w:w="9356" w:type="dxa"/>
        <w:tblInd w:w="-5" w:type="dxa"/>
        <w:tblLayout w:type="fixed"/>
        <w:tblLook w:val="0000" w:firstRow="0" w:lastRow="0" w:firstColumn="0" w:lastColumn="0" w:noHBand="0" w:noVBand="0"/>
      </w:tblPr>
      <w:tblGrid>
        <w:gridCol w:w="1276"/>
        <w:gridCol w:w="5670"/>
        <w:gridCol w:w="2410"/>
      </w:tblGrid>
      <w:tr w:rsidR="00DE3308" w14:paraId="6B52069B" w14:textId="77777777" w:rsidTr="00007896">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458BCDB" w14:textId="68B3CEF9" w:rsidR="00DE3308" w:rsidRDefault="00DE3308" w:rsidP="00853A16">
            <w:pPr>
              <w:spacing w:before="240" w:after="240"/>
              <w:ind w:left="857" w:right="17" w:hanging="857"/>
            </w:pPr>
            <w:bookmarkStart w:id="1" w:name="_Hlk31015797"/>
            <w:bookmarkStart w:id="2" w:name="_Hlk31015742"/>
            <w:r>
              <w:rPr>
                <w:b/>
                <w:bCs w:val="0"/>
              </w:rPr>
              <w:t>Nur für Kommunen des Großen Frankfurter Bogens</w:t>
            </w:r>
          </w:p>
        </w:tc>
      </w:tr>
      <w:tr w:rsidR="00DE3308" w14:paraId="21C611D7" w14:textId="77777777" w:rsidTr="00853A16">
        <w:trPr>
          <w:trHeight w:hRule="exact" w:val="125"/>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44D45B79" w14:textId="77777777" w:rsidR="00DE3308" w:rsidRDefault="00DE3308" w:rsidP="00853A16">
            <w:pPr>
              <w:snapToGrid w:val="0"/>
              <w:spacing w:before="240" w:after="240"/>
              <w:ind w:left="857" w:right="17" w:hanging="857"/>
              <w:rPr>
                <w:b/>
                <w:bCs w:val="0"/>
                <w:sz w:val="16"/>
                <w:szCs w:val="16"/>
              </w:rPr>
            </w:pPr>
          </w:p>
        </w:tc>
      </w:tr>
      <w:tr w:rsidR="00007896" w14:paraId="63A444A5" w14:textId="77777777" w:rsidTr="00853A16">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E6E6E6"/>
          </w:tcPr>
          <w:p w14:paraId="185A84C5" w14:textId="5B5C9A1B" w:rsidR="00007896" w:rsidRDefault="00007896" w:rsidP="00853A16">
            <w:pPr>
              <w:spacing w:before="120" w:after="120"/>
              <w:ind w:right="17"/>
            </w:pPr>
            <w:r>
              <w:rPr>
                <w:b/>
                <w:bCs w:val="0"/>
              </w:rPr>
              <w:t>In welchem Radius um einen bestehenden oder geplanten Schienenhaltepunkt</w:t>
            </w:r>
            <w:r w:rsidR="008A1106">
              <w:rPr>
                <w:b/>
                <w:bCs w:val="0"/>
              </w:rPr>
              <w:t xml:space="preserve"> liegt das zu realisierende Wohngebiet</w:t>
            </w:r>
            <w:r>
              <w:rPr>
                <w:b/>
                <w:bCs w:val="0"/>
              </w:rPr>
              <w:t xml:space="preserve">? </w:t>
            </w:r>
          </w:p>
        </w:tc>
      </w:tr>
      <w:tr w:rsidR="00DE3308" w14:paraId="3E8A64B0" w14:textId="77777777" w:rsidTr="00007896">
        <w:trPr>
          <w:trHeight w:val="356"/>
        </w:trPr>
        <w:tc>
          <w:tcPr>
            <w:tcW w:w="6946" w:type="dxa"/>
            <w:gridSpan w:val="2"/>
            <w:tcBorders>
              <w:top w:val="single" w:sz="4" w:space="0" w:color="000000"/>
              <w:left w:val="single" w:sz="4" w:space="0" w:color="000000"/>
              <w:bottom w:val="single" w:sz="4" w:space="0" w:color="000000"/>
            </w:tcBorders>
            <w:shd w:val="clear" w:color="auto" w:fill="E6E6E6"/>
          </w:tcPr>
          <w:p w14:paraId="2FEA47EE" w14:textId="40F1EC5F" w:rsidR="00DE3308" w:rsidRDefault="00007896" w:rsidP="00853A16">
            <w:pPr>
              <w:spacing w:before="120" w:after="120"/>
              <w:ind w:right="17"/>
            </w:pPr>
            <w:r>
              <w:rPr>
                <w:b/>
                <w:bCs w:val="0"/>
              </w:rPr>
              <w:t>In einem Radius von 1 km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D65512" w14:textId="75819354" w:rsidR="00DE3308" w:rsidRPr="00007896" w:rsidRDefault="00007896" w:rsidP="00007896">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853A16">
              <w:rPr>
                <w:b/>
                <w:sz w:val="20"/>
              </w:rPr>
            </w:r>
            <w:r w:rsidR="00853A16">
              <w:rPr>
                <w:b/>
                <w:sz w:val="20"/>
              </w:rPr>
              <w:fldChar w:fldCharType="separate"/>
            </w:r>
            <w:r>
              <w:rPr>
                <w:b/>
                <w:sz w:val="20"/>
              </w:rPr>
              <w:fldChar w:fldCharType="end"/>
            </w:r>
            <w:r>
              <w:rPr>
                <w:b/>
                <w:sz w:val="20"/>
              </w:rPr>
              <w:t xml:space="preserve"> </w:t>
            </w:r>
            <w:r>
              <w:rPr>
                <w:b/>
                <w:bCs w:val="0"/>
              </w:rPr>
              <w:t>Zutreffend</w:t>
            </w:r>
          </w:p>
        </w:tc>
      </w:tr>
      <w:tr w:rsidR="00007896" w14:paraId="093CC118" w14:textId="77777777" w:rsidTr="00007896">
        <w:trPr>
          <w:trHeight w:val="356"/>
        </w:trPr>
        <w:tc>
          <w:tcPr>
            <w:tcW w:w="6946" w:type="dxa"/>
            <w:gridSpan w:val="2"/>
            <w:tcBorders>
              <w:top w:val="single" w:sz="4" w:space="0" w:color="000000"/>
              <w:left w:val="single" w:sz="4" w:space="0" w:color="000000"/>
              <w:bottom w:val="single" w:sz="4" w:space="0" w:color="000000"/>
            </w:tcBorders>
            <w:shd w:val="clear" w:color="auto" w:fill="E6E6E6"/>
          </w:tcPr>
          <w:p w14:paraId="4369FF0B" w14:textId="6BAB1438" w:rsidR="00007896" w:rsidRDefault="00007896" w:rsidP="00007896">
            <w:pPr>
              <w:spacing w:before="120" w:after="120"/>
              <w:ind w:right="17"/>
              <w:rPr>
                <w:b/>
                <w:bCs w:val="0"/>
              </w:rPr>
            </w:pPr>
            <w:r>
              <w:rPr>
                <w:b/>
                <w:bCs w:val="0"/>
              </w:rPr>
              <w:t>In einem Radius von 1,5 km</w:t>
            </w:r>
            <w:r w:rsidR="00014887">
              <w:rPr>
                <w:b/>
                <w:bCs w:val="0"/>
              </w:rPr>
              <w:t xml:space="preserve">, </w:t>
            </w:r>
            <w:r w:rsidR="00014887" w:rsidRPr="00014887">
              <w:rPr>
                <w:b/>
                <w:bCs w:val="0"/>
              </w:rPr>
              <w:t>da im Radius von 1 km keine geeigneten Flächen verfügbar sind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46A333E" w14:textId="5806F8A8" w:rsidR="00007896" w:rsidRPr="00007896" w:rsidRDefault="00007896" w:rsidP="00007896">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853A16">
              <w:rPr>
                <w:b/>
                <w:sz w:val="20"/>
              </w:rPr>
            </w:r>
            <w:r w:rsidR="00853A16">
              <w:rPr>
                <w:b/>
                <w:sz w:val="20"/>
              </w:rPr>
              <w:fldChar w:fldCharType="separate"/>
            </w:r>
            <w:r>
              <w:rPr>
                <w:b/>
                <w:sz w:val="20"/>
              </w:rPr>
              <w:fldChar w:fldCharType="end"/>
            </w:r>
            <w:r>
              <w:rPr>
                <w:b/>
                <w:sz w:val="20"/>
              </w:rPr>
              <w:t xml:space="preserve"> </w:t>
            </w:r>
            <w:r>
              <w:rPr>
                <w:b/>
                <w:bCs w:val="0"/>
              </w:rPr>
              <w:t>Zutreffend</w:t>
            </w:r>
          </w:p>
        </w:tc>
      </w:tr>
      <w:tr w:rsidR="00007896" w14:paraId="75CF941A" w14:textId="77777777" w:rsidTr="004B765F">
        <w:trPr>
          <w:trHeight w:val="356"/>
        </w:trPr>
        <w:tc>
          <w:tcPr>
            <w:tcW w:w="6946" w:type="dxa"/>
            <w:gridSpan w:val="2"/>
            <w:tcBorders>
              <w:top w:val="single" w:sz="4" w:space="0" w:color="000000"/>
              <w:left w:val="single" w:sz="4" w:space="0" w:color="000000"/>
              <w:bottom w:val="single" w:sz="4" w:space="0" w:color="000000"/>
            </w:tcBorders>
            <w:shd w:val="clear" w:color="auto" w:fill="E6E6E6"/>
          </w:tcPr>
          <w:p w14:paraId="53EA8F80" w14:textId="28E6320B" w:rsidR="00007896" w:rsidRDefault="00007896" w:rsidP="00007896">
            <w:pPr>
              <w:spacing w:before="120" w:after="120"/>
              <w:ind w:right="17"/>
              <w:rPr>
                <w:b/>
                <w:bCs w:val="0"/>
              </w:rPr>
            </w:pPr>
            <w:r>
              <w:rPr>
                <w:b/>
                <w:bCs w:val="0"/>
              </w:rPr>
              <w:t xml:space="preserve">In </w:t>
            </w:r>
            <w:r w:rsidR="00F24ABB">
              <w:rPr>
                <w:b/>
                <w:bCs w:val="0"/>
              </w:rPr>
              <w:t>einem weiter gefassten Radius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88FF5A4" w14:textId="6A3922BD" w:rsidR="00007896" w:rsidRPr="00007896" w:rsidRDefault="00007896" w:rsidP="00007896">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853A16">
              <w:rPr>
                <w:b/>
                <w:sz w:val="20"/>
              </w:rPr>
            </w:r>
            <w:r w:rsidR="00853A16">
              <w:rPr>
                <w:b/>
                <w:sz w:val="20"/>
              </w:rPr>
              <w:fldChar w:fldCharType="separate"/>
            </w:r>
            <w:r>
              <w:rPr>
                <w:b/>
                <w:sz w:val="20"/>
              </w:rPr>
              <w:fldChar w:fldCharType="end"/>
            </w:r>
            <w:r>
              <w:rPr>
                <w:b/>
                <w:sz w:val="20"/>
              </w:rPr>
              <w:t xml:space="preserve"> </w:t>
            </w:r>
            <w:r>
              <w:rPr>
                <w:b/>
                <w:bCs w:val="0"/>
              </w:rPr>
              <w:t>Zutreffend</w:t>
            </w:r>
          </w:p>
        </w:tc>
      </w:tr>
      <w:tr w:rsidR="004B765F" w14:paraId="1E19A22D" w14:textId="77777777" w:rsidTr="004B765F">
        <w:trPr>
          <w:trHeight w:val="356"/>
        </w:trPr>
        <w:tc>
          <w:tcPr>
            <w:tcW w:w="1276" w:type="dxa"/>
            <w:tcBorders>
              <w:top w:val="single" w:sz="4" w:space="0" w:color="000000"/>
              <w:left w:val="single" w:sz="4" w:space="0" w:color="000000"/>
              <w:bottom w:val="single" w:sz="4" w:space="0" w:color="000000"/>
            </w:tcBorders>
            <w:shd w:val="clear" w:color="auto" w:fill="E6E6E6"/>
          </w:tcPr>
          <w:p w14:paraId="06357A88" w14:textId="7D2ED06D" w:rsidR="004B765F" w:rsidRDefault="004B765F" w:rsidP="00007896">
            <w:pPr>
              <w:spacing w:before="120" w:after="120"/>
              <w:ind w:right="17"/>
              <w:rPr>
                <w:b/>
                <w:bCs w:val="0"/>
              </w:rPr>
            </w:pPr>
          </w:p>
        </w:tc>
        <w:tc>
          <w:tcPr>
            <w:tcW w:w="5670" w:type="dxa"/>
            <w:tcBorders>
              <w:top w:val="single" w:sz="4" w:space="0" w:color="000000"/>
              <w:bottom w:val="single" w:sz="4" w:space="0" w:color="000000"/>
            </w:tcBorders>
            <w:shd w:val="clear" w:color="auto" w:fill="E6E6E6"/>
          </w:tcPr>
          <w:p w14:paraId="5C4707E6" w14:textId="19B76C42" w:rsidR="004B765F" w:rsidRDefault="004B765F" w:rsidP="00007896">
            <w:pPr>
              <w:spacing w:before="120" w:after="120"/>
              <w:ind w:right="17"/>
              <w:rPr>
                <w:b/>
                <w:bCs w:val="0"/>
              </w:rPr>
            </w:pPr>
            <w:r>
              <w:rPr>
                <w:b/>
                <w:bCs w:val="0"/>
              </w:rPr>
              <w:t>… von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06DB59" w14:textId="374C395F" w:rsidR="004B765F" w:rsidRDefault="004B765F" w:rsidP="00007896">
            <w:pPr>
              <w:spacing w:before="120" w:after="120"/>
              <w:ind w:right="17"/>
              <w:rPr>
                <w:b/>
                <w:sz w:val="20"/>
              </w:rPr>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r>
              <w:rPr>
                <w:bCs w:val="0"/>
              </w:rPr>
              <w:t xml:space="preserve"> km</w:t>
            </w:r>
          </w:p>
        </w:tc>
      </w:tr>
      <w:tr w:rsidR="004B765F" w14:paraId="0991A66A" w14:textId="77777777" w:rsidTr="004B765F">
        <w:trPr>
          <w:trHeight w:val="356"/>
        </w:trPr>
        <w:tc>
          <w:tcPr>
            <w:tcW w:w="1276" w:type="dxa"/>
            <w:tcBorders>
              <w:top w:val="single" w:sz="4" w:space="0" w:color="000000"/>
              <w:left w:val="single" w:sz="4" w:space="0" w:color="000000"/>
              <w:bottom w:val="single" w:sz="4" w:space="0" w:color="000000"/>
            </w:tcBorders>
            <w:shd w:val="clear" w:color="auto" w:fill="E6E6E6"/>
          </w:tcPr>
          <w:p w14:paraId="14DC0F42" w14:textId="00EC4C9B" w:rsidR="004B765F" w:rsidRDefault="004B765F" w:rsidP="009C3AEA">
            <w:pPr>
              <w:spacing w:before="120" w:after="120"/>
              <w:ind w:right="17"/>
              <w:rPr>
                <w:bCs w:val="0"/>
              </w:rPr>
            </w:pPr>
          </w:p>
        </w:tc>
        <w:tc>
          <w:tcPr>
            <w:tcW w:w="8080" w:type="dxa"/>
            <w:gridSpan w:val="2"/>
            <w:tcBorders>
              <w:top w:val="single" w:sz="4" w:space="0" w:color="000000"/>
              <w:bottom w:val="single" w:sz="4" w:space="0" w:color="000000"/>
              <w:right w:val="single" w:sz="4" w:space="0" w:color="000000"/>
            </w:tcBorders>
            <w:shd w:val="clear" w:color="auto" w:fill="E6E6E6"/>
          </w:tcPr>
          <w:p w14:paraId="443D9533" w14:textId="26755CCF" w:rsidR="004B765F" w:rsidRDefault="004B765F" w:rsidP="009C3AEA">
            <w:pPr>
              <w:spacing w:before="120" w:after="120"/>
              <w:ind w:right="17"/>
              <w:rPr>
                <w:bCs w:val="0"/>
              </w:rPr>
            </w:pPr>
            <w:r>
              <w:rPr>
                <w:b/>
                <w:bCs w:val="0"/>
              </w:rPr>
              <w:t xml:space="preserve">Diese </w:t>
            </w:r>
            <w:r w:rsidR="008A1106">
              <w:rPr>
                <w:b/>
                <w:bCs w:val="0"/>
              </w:rPr>
              <w:t xml:space="preserve">weiter entfernt liegende </w:t>
            </w:r>
            <w:r>
              <w:rPr>
                <w:b/>
                <w:bCs w:val="0"/>
              </w:rPr>
              <w:t xml:space="preserve">Gebietsentwicklung ist </w:t>
            </w:r>
            <w:r w:rsidR="008A1106">
              <w:rPr>
                <w:b/>
                <w:bCs w:val="0"/>
              </w:rPr>
              <w:t xml:space="preserve">jedoch </w:t>
            </w:r>
            <w:r>
              <w:rPr>
                <w:b/>
                <w:bCs w:val="0"/>
              </w:rPr>
              <w:t>besonders innovativ, sozial oder ökologisch vorbildlich, weil:</w:t>
            </w:r>
          </w:p>
        </w:tc>
      </w:tr>
      <w:tr w:rsidR="004B765F" w14:paraId="04BAEE0E" w14:textId="77777777" w:rsidTr="008A1106">
        <w:trPr>
          <w:trHeight w:val="1777"/>
        </w:trPr>
        <w:tc>
          <w:tcPr>
            <w:tcW w:w="1276" w:type="dxa"/>
            <w:tcBorders>
              <w:top w:val="single" w:sz="4" w:space="0" w:color="000000"/>
              <w:left w:val="single" w:sz="4" w:space="0" w:color="000000"/>
              <w:bottom w:val="single" w:sz="4" w:space="0" w:color="000000"/>
            </w:tcBorders>
            <w:shd w:val="clear" w:color="auto" w:fill="FFFFFF" w:themeFill="background1"/>
          </w:tcPr>
          <w:p w14:paraId="3911AA1D" w14:textId="1037E5E9" w:rsidR="004B765F" w:rsidRDefault="004B765F" w:rsidP="009C3AEA">
            <w:pPr>
              <w:spacing w:before="120" w:after="120"/>
              <w:ind w:right="17"/>
              <w:rPr>
                <w:bCs w:val="0"/>
              </w:rPr>
            </w:pPr>
          </w:p>
        </w:tc>
        <w:tc>
          <w:tcPr>
            <w:tcW w:w="8080" w:type="dxa"/>
            <w:gridSpan w:val="2"/>
            <w:tcBorders>
              <w:top w:val="single" w:sz="4" w:space="0" w:color="000000"/>
              <w:bottom w:val="single" w:sz="4" w:space="0" w:color="000000"/>
              <w:right w:val="single" w:sz="4" w:space="0" w:color="000000"/>
            </w:tcBorders>
            <w:shd w:val="clear" w:color="auto" w:fill="FFFFFF" w:themeFill="background1"/>
          </w:tcPr>
          <w:p w14:paraId="6875A800" w14:textId="59A45403" w:rsidR="004B765F" w:rsidRDefault="004B765F" w:rsidP="009C3AEA">
            <w:pPr>
              <w:spacing w:before="120" w:after="120"/>
              <w:ind w:right="17"/>
              <w:rPr>
                <w:bCs w:val="0"/>
              </w:rPr>
            </w:pPr>
            <w:r>
              <w:rPr>
                <w:bCs w:val="0"/>
              </w:rPr>
              <w:fldChar w:fldCharType="begin">
                <w:ffData>
                  <w:name w:val=""/>
                  <w:enabled/>
                  <w:calcOnExit w:val="0"/>
                  <w:textInput>
                    <w:maxLength w:val="3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bookmarkEnd w:id="1"/>
    </w:tbl>
    <w:p w14:paraId="39991A8A" w14:textId="7A18031D" w:rsidR="00DE3308" w:rsidRDefault="00DE3308"/>
    <w:p w14:paraId="1428814B" w14:textId="77777777" w:rsidR="00DE3308" w:rsidRDefault="00DE3308"/>
    <w:bookmarkEnd w:id="2"/>
    <w:p w14:paraId="1267A14C" w14:textId="2CA38C25" w:rsidR="00DE3308" w:rsidRDefault="00DE3308">
      <w:pPr>
        <w:suppressAutoHyphens w:val="0"/>
      </w:pPr>
      <w:r>
        <w:br w:type="page"/>
      </w:r>
    </w:p>
    <w:tbl>
      <w:tblPr>
        <w:tblW w:w="9313" w:type="dxa"/>
        <w:tblInd w:w="-5" w:type="dxa"/>
        <w:tblLayout w:type="fixed"/>
        <w:tblLook w:val="0000" w:firstRow="0" w:lastRow="0" w:firstColumn="0" w:lastColumn="0" w:noHBand="0" w:noVBand="0"/>
      </w:tblPr>
      <w:tblGrid>
        <w:gridCol w:w="3207"/>
        <w:gridCol w:w="6106"/>
      </w:tblGrid>
      <w:tr w:rsidR="00E24B5E" w14:paraId="6733F035" w14:textId="77777777" w:rsidTr="000376D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6D9A8F8" w14:textId="74EF6C76" w:rsidR="00E24B5E" w:rsidRPr="00E24B5E" w:rsidRDefault="00E24B5E" w:rsidP="00E24B5E">
            <w:pPr>
              <w:spacing w:before="240" w:after="240"/>
              <w:ind w:left="857" w:right="17" w:hanging="857"/>
              <w:rPr>
                <w:b/>
                <w:bCs w:val="0"/>
              </w:rPr>
            </w:pPr>
            <w:r w:rsidRPr="00E24B5E">
              <w:rPr>
                <w:b/>
                <w:bCs w:val="0"/>
              </w:rPr>
              <w:lastRenderedPageBreak/>
              <w:t xml:space="preserve">Teil 4: </w:t>
            </w:r>
            <w:r w:rsidRPr="00E24B5E">
              <w:rPr>
                <w:b/>
                <w:bCs w:val="0"/>
              </w:rPr>
              <w:tab/>
            </w:r>
            <w:bookmarkStart w:id="3" w:name="_Hlk515291733"/>
            <w:r w:rsidRPr="00E24B5E">
              <w:rPr>
                <w:b/>
                <w:bCs w:val="0"/>
              </w:rPr>
              <w:t>Kurzbeschreibung des geplanten Wohnquartiers mit nachhaltigem Wohnumfeld (</w:t>
            </w:r>
            <w:r w:rsidR="004264BA">
              <w:rPr>
                <w:b/>
                <w:bCs w:val="0"/>
              </w:rPr>
              <w:t>Investitions</w:t>
            </w:r>
            <w:r w:rsidRPr="00E24B5E">
              <w:rPr>
                <w:b/>
                <w:bCs w:val="0"/>
              </w:rPr>
              <w:t>vorhaben)</w:t>
            </w:r>
            <w:bookmarkEnd w:id="3"/>
          </w:p>
        </w:tc>
      </w:tr>
      <w:tr w:rsidR="00E24B5E" w14:paraId="7B0D52FA" w14:textId="77777777" w:rsidTr="000376D0">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4E931159" w14:textId="77777777" w:rsidR="00E24B5E" w:rsidRDefault="00E24B5E" w:rsidP="00E24B5E">
            <w:pPr>
              <w:rPr>
                <w:sz w:val="16"/>
                <w:szCs w:val="16"/>
              </w:rPr>
            </w:pPr>
          </w:p>
        </w:tc>
      </w:tr>
      <w:tr w:rsidR="00E24B5E" w14:paraId="1B87EF71" w14:textId="77777777" w:rsidTr="000376D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4935443F" w14:textId="321C8168" w:rsidR="00E24B5E" w:rsidRPr="0094325A" w:rsidRDefault="00E24B5E" w:rsidP="009F6BAB">
            <w:pPr>
              <w:spacing w:before="40" w:after="40"/>
              <w:rPr>
                <w:b/>
                <w:bCs w:val="0"/>
              </w:rPr>
            </w:pPr>
            <w:r w:rsidRPr="0094325A">
              <w:rPr>
                <w:b/>
                <w:bCs w:val="0"/>
              </w:rPr>
              <w:t>Erläutern Sie bitte die Entwicklungspotentiale und die Zielsetzungen für die Entwicklung des Wohnquartiers mit nachhaltigem Wohnumfeld</w:t>
            </w:r>
            <w:r w:rsidR="00C25B07">
              <w:rPr>
                <w:b/>
                <w:bCs w:val="0"/>
              </w:rPr>
              <w:t>.</w:t>
            </w:r>
          </w:p>
        </w:tc>
      </w:tr>
      <w:tr w:rsidR="00E24B5E" w14:paraId="29547D38" w14:textId="77777777" w:rsidTr="000376D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DD55D8" w14:textId="648DA8A2" w:rsidR="00E24B5E" w:rsidRDefault="00CC66BE" w:rsidP="005D48FD">
            <w:pPr>
              <w:spacing w:before="120" w:after="120"/>
              <w:ind w:right="17"/>
              <w:rPr>
                <w:b/>
                <w:bCs w:val="0"/>
              </w:rPr>
            </w:pPr>
            <w:r>
              <w:rPr>
                <w:b/>
                <w:bCs w:val="0"/>
              </w:rPr>
              <w:fldChar w:fldCharType="begin">
                <w:ffData>
                  <w:name w:val=""/>
                  <w:enabled/>
                  <w:calcOnExit w:val="0"/>
                  <w:textInput>
                    <w:maxLength w:val="500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p w14:paraId="1AE83C39" w14:textId="77777777" w:rsidR="0094325A" w:rsidRPr="005D48FD" w:rsidRDefault="0094325A" w:rsidP="005D48FD">
            <w:pPr>
              <w:spacing w:before="120" w:after="120"/>
              <w:ind w:right="17"/>
              <w:rPr>
                <w:b/>
                <w:bCs w:val="0"/>
              </w:rPr>
            </w:pPr>
          </w:p>
          <w:p w14:paraId="48F991A0" w14:textId="6E327C74" w:rsidR="00E24B5E" w:rsidRDefault="00E24B5E" w:rsidP="00E24B5E"/>
        </w:tc>
      </w:tr>
      <w:tr w:rsidR="00E24B5E" w14:paraId="2DEC7B47" w14:textId="77777777" w:rsidTr="000376D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29549BDF" w14:textId="77777777" w:rsidR="00E24B5E" w:rsidRPr="005D48FD" w:rsidRDefault="00E24B5E" w:rsidP="00E24B5E">
            <w:pPr>
              <w:rPr>
                <w:b/>
                <w:bCs w:val="0"/>
              </w:rPr>
            </w:pPr>
            <w:r w:rsidRPr="005D48FD">
              <w:rPr>
                <w:b/>
                <w:bCs w:val="0"/>
              </w:rPr>
              <w:t>Schaffung von neuem Wohnraum</w:t>
            </w:r>
          </w:p>
        </w:tc>
      </w:tr>
      <w:tr w:rsidR="00E24B5E" w14:paraId="6A35AC59"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64420E49" w14:textId="77777777" w:rsidR="00E24B5E" w:rsidRPr="00E24B5E" w:rsidRDefault="00E24B5E" w:rsidP="00E24B5E">
            <w:pPr>
              <w:spacing w:before="120" w:after="120"/>
              <w:ind w:right="17"/>
              <w:rPr>
                <w:b/>
                <w:bCs w:val="0"/>
              </w:rPr>
            </w:pPr>
            <w:r w:rsidRPr="00E24B5E">
              <w:rPr>
                <w:b/>
                <w:bCs w:val="0"/>
              </w:rPr>
              <w:t>Anzahl geplante Wohneinheiten (WE) insgesamt: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552AE8E6" w14:textId="77777777" w:rsidR="00E24B5E" w:rsidRPr="00E24B5E" w:rsidRDefault="00E24B5E" w:rsidP="00E24B5E">
            <w:pPr>
              <w:spacing w:before="120" w:after="120"/>
              <w:ind w:right="17"/>
              <w:rPr>
                <w:b/>
                <w:bCs w:val="0"/>
              </w:rPr>
            </w:pPr>
            <w:r w:rsidRPr="00E24B5E">
              <w:rPr>
                <w:b/>
                <w:bCs w:val="0"/>
              </w:rPr>
              <w:fldChar w:fldCharType="begin">
                <w:ffData>
                  <w:name w:val=""/>
                  <w:enabled/>
                  <w:calcOnExit w:val="0"/>
                  <w:textInput/>
                </w:ffData>
              </w:fldChar>
            </w:r>
            <w:r w:rsidRPr="00E24B5E">
              <w:rPr>
                <w:b/>
                <w:bCs w:val="0"/>
              </w:rPr>
              <w:instrText xml:space="preserve"> FORMTEXT </w:instrText>
            </w:r>
            <w:r w:rsidRPr="00E24B5E">
              <w:rPr>
                <w:b/>
                <w:bCs w:val="0"/>
              </w:rPr>
            </w:r>
            <w:r w:rsidRPr="00E24B5E">
              <w:rPr>
                <w:b/>
                <w:bCs w:val="0"/>
              </w:rPr>
              <w:fldChar w:fldCharType="separate"/>
            </w:r>
            <w:r w:rsidRPr="00E24B5E">
              <w:rPr>
                <w:b/>
                <w:bCs w:val="0"/>
              </w:rPr>
              <w:t> </w:t>
            </w:r>
            <w:r w:rsidRPr="00E24B5E">
              <w:rPr>
                <w:b/>
                <w:bCs w:val="0"/>
              </w:rPr>
              <w:t> </w:t>
            </w:r>
            <w:r w:rsidRPr="00E24B5E">
              <w:rPr>
                <w:b/>
                <w:bCs w:val="0"/>
              </w:rPr>
              <w:t> </w:t>
            </w:r>
            <w:r w:rsidRPr="00E24B5E">
              <w:rPr>
                <w:b/>
                <w:bCs w:val="0"/>
              </w:rPr>
              <w:t> </w:t>
            </w:r>
            <w:r w:rsidRPr="00E24B5E">
              <w:rPr>
                <w:b/>
                <w:bCs w:val="0"/>
              </w:rPr>
              <w:t> </w:t>
            </w:r>
            <w:r w:rsidRPr="00E24B5E">
              <w:rPr>
                <w:b/>
                <w:bCs w:val="0"/>
              </w:rPr>
              <w:fldChar w:fldCharType="end"/>
            </w:r>
          </w:p>
        </w:tc>
      </w:tr>
      <w:tr w:rsidR="00E24B5E" w14:paraId="4AE30583"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2821C8A5" w14:textId="77777777" w:rsidR="00E24B5E" w:rsidRPr="00E24B5E" w:rsidRDefault="00E24B5E" w:rsidP="00E24B5E">
            <w:pPr>
              <w:spacing w:before="120" w:after="120"/>
              <w:ind w:right="17"/>
              <w:rPr>
                <w:b/>
                <w:bCs w:val="0"/>
              </w:rPr>
            </w:pPr>
            <w:r w:rsidRPr="00E24B5E">
              <w:rPr>
                <w:b/>
                <w:bCs w:val="0"/>
              </w:rPr>
              <w:t>Welche Dichte wird angestrebt?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31B3483" w14:textId="0A9D419C" w:rsidR="00E24B5E" w:rsidRPr="00E24B5E" w:rsidRDefault="00E24B5E" w:rsidP="00E24B5E">
            <w:pPr>
              <w:spacing w:before="120" w:after="120"/>
              <w:ind w:right="17"/>
              <w:rPr>
                <w:bCs w:val="0"/>
                <w:sz w:val="18"/>
                <w:szCs w:val="18"/>
              </w:rPr>
            </w:pPr>
            <w:r w:rsidRPr="00E24B5E">
              <w:rPr>
                <w:bCs w:val="0"/>
                <w:sz w:val="18"/>
                <w:szCs w:val="18"/>
              </w:rPr>
              <w:t>Bitte in Wohneinheiten / ha Bruttowohnbauland angeben</w:t>
            </w:r>
            <w:r w:rsidR="00C25B07">
              <w:rPr>
                <w:bCs w:val="0"/>
                <w:sz w:val="18"/>
                <w:szCs w:val="18"/>
              </w:rPr>
              <w:t>.</w:t>
            </w:r>
          </w:p>
          <w:p w14:paraId="35BA65E0" w14:textId="77777777" w:rsidR="00E24B5E" w:rsidRPr="00E24B5E" w:rsidRDefault="00E24B5E" w:rsidP="00E24B5E">
            <w:pPr>
              <w:spacing w:before="120" w:after="120"/>
              <w:ind w:right="17"/>
              <w:rPr>
                <w:b/>
                <w:bCs w:val="0"/>
              </w:rPr>
            </w:pPr>
            <w:r w:rsidRPr="00E24B5E">
              <w:rPr>
                <w:b/>
                <w:bCs w:val="0"/>
              </w:rPr>
              <w:fldChar w:fldCharType="begin">
                <w:ffData>
                  <w:name w:val=""/>
                  <w:enabled/>
                  <w:calcOnExit w:val="0"/>
                  <w:textInput/>
                </w:ffData>
              </w:fldChar>
            </w:r>
            <w:r w:rsidRPr="00E24B5E">
              <w:rPr>
                <w:b/>
                <w:bCs w:val="0"/>
              </w:rPr>
              <w:instrText xml:space="preserve"> FORMTEXT </w:instrText>
            </w:r>
            <w:r w:rsidRPr="00E24B5E">
              <w:rPr>
                <w:b/>
                <w:bCs w:val="0"/>
              </w:rPr>
            </w:r>
            <w:r w:rsidRPr="00E24B5E">
              <w:rPr>
                <w:b/>
                <w:bCs w:val="0"/>
              </w:rPr>
              <w:fldChar w:fldCharType="separate"/>
            </w:r>
            <w:r w:rsidRPr="00E24B5E">
              <w:rPr>
                <w:b/>
                <w:bCs w:val="0"/>
              </w:rPr>
              <w:t> </w:t>
            </w:r>
            <w:r w:rsidRPr="00E24B5E">
              <w:rPr>
                <w:b/>
                <w:bCs w:val="0"/>
              </w:rPr>
              <w:t> </w:t>
            </w:r>
            <w:r w:rsidRPr="00E24B5E">
              <w:rPr>
                <w:b/>
                <w:bCs w:val="0"/>
              </w:rPr>
              <w:t> </w:t>
            </w:r>
            <w:r w:rsidRPr="00E24B5E">
              <w:rPr>
                <w:b/>
                <w:bCs w:val="0"/>
              </w:rPr>
              <w:t> </w:t>
            </w:r>
            <w:r w:rsidRPr="00E24B5E">
              <w:rPr>
                <w:b/>
                <w:bCs w:val="0"/>
              </w:rPr>
              <w:t> </w:t>
            </w:r>
            <w:r w:rsidRPr="00E24B5E">
              <w:rPr>
                <w:b/>
                <w:bCs w:val="0"/>
              </w:rPr>
              <w:fldChar w:fldCharType="end"/>
            </w:r>
          </w:p>
        </w:tc>
      </w:tr>
      <w:tr w:rsidR="008F4A7C" w14:paraId="67959E39"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0E8C7155" w14:textId="1EBD08C4" w:rsidR="008F4A7C" w:rsidRDefault="000D71EC">
            <w:pPr>
              <w:spacing w:before="120" w:after="120"/>
              <w:ind w:right="17"/>
              <w:rPr>
                <w:bCs w:val="0"/>
                <w:sz w:val="18"/>
                <w:szCs w:val="18"/>
              </w:rPr>
            </w:pPr>
            <w:r>
              <w:rPr>
                <w:b/>
                <w:bCs w:val="0"/>
              </w:rPr>
              <w:t xml:space="preserve">Art der geplanten Wohnungen </w:t>
            </w:r>
            <w:r>
              <w:rPr>
                <w:bCs w:val="0"/>
                <w:sz w:val="18"/>
                <w:szCs w:val="18"/>
              </w:rPr>
              <w:t>(MFH, EFH)</w:t>
            </w:r>
            <w:r>
              <w:rPr>
                <w:b/>
                <w:bCs w:val="0"/>
              </w:rPr>
              <w:t xml:space="preserve"> und Wohnformen </w:t>
            </w:r>
            <w:r>
              <w:rPr>
                <w:bCs w:val="0"/>
                <w:sz w:val="18"/>
                <w:szCs w:val="18"/>
              </w:rPr>
              <w:t>(z.B. Senioren-wohnen, generationenüber-greifendes Wohnen etc.)</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CE49230" w14:textId="4DEAB472" w:rsidR="008F4A7C" w:rsidRDefault="000D71EC">
            <w:pPr>
              <w:spacing w:before="120" w:after="120"/>
              <w:ind w:right="17"/>
            </w:pPr>
            <w:r>
              <w:rPr>
                <w:bCs w:val="0"/>
                <w:sz w:val="18"/>
                <w:szCs w:val="18"/>
              </w:rPr>
              <w:t>Bitte stellen Sie ein überschlägiges Anteilsverhältnis dar</w:t>
            </w:r>
            <w:r w:rsidR="00C25B07">
              <w:rPr>
                <w:bCs w:val="0"/>
                <w:sz w:val="18"/>
                <w:szCs w:val="18"/>
              </w:rPr>
              <w:t>.</w:t>
            </w:r>
          </w:p>
          <w:p w14:paraId="27C910C8" w14:textId="77777777" w:rsidR="008F4A7C" w:rsidRDefault="000D71E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8F4A7C" w14:paraId="636F1D59"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71E3DB2D" w14:textId="175B2080" w:rsidR="008F4A7C" w:rsidRDefault="000D71EC">
            <w:pPr>
              <w:spacing w:before="120" w:after="120"/>
              <w:ind w:right="17"/>
              <w:rPr>
                <w:bCs w:val="0"/>
                <w:sz w:val="18"/>
                <w:szCs w:val="18"/>
              </w:rPr>
            </w:pPr>
            <w:r>
              <w:rPr>
                <w:b/>
                <w:bCs w:val="0"/>
              </w:rPr>
              <w:t>Angestrebter Anteil an gefördertem Mietwohnraum im Rahmen des Hessischen Wohnraumfördergesetzes:</w:t>
            </w:r>
          </w:p>
          <w:p w14:paraId="4D5C51D2" w14:textId="77777777" w:rsidR="008F4A7C" w:rsidRDefault="000D71EC">
            <w:pPr>
              <w:spacing w:before="120" w:after="120"/>
              <w:ind w:right="17"/>
            </w:pPr>
            <w:r>
              <w:rPr>
                <w:bCs w:val="0"/>
                <w:sz w:val="18"/>
                <w:szCs w:val="18"/>
              </w:rPr>
              <w:t xml:space="preserve">Hinweis: Ein angemessener Anteil ist </w:t>
            </w:r>
            <w:r>
              <w:rPr>
                <w:b/>
                <w:bCs w:val="0"/>
                <w:sz w:val="18"/>
                <w:szCs w:val="18"/>
              </w:rPr>
              <w:t>Fördervoraussetzung.</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69BBC485" w14:textId="77777777" w:rsidR="008F4A7C" w:rsidRDefault="000D71E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8F4A7C" w14:paraId="665E3234"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38C5C2EA" w14:textId="0D4F4762" w:rsidR="008F4A7C" w:rsidRDefault="000D71EC">
            <w:pPr>
              <w:spacing w:before="120" w:after="120"/>
              <w:ind w:right="17"/>
            </w:pPr>
            <w:r>
              <w:rPr>
                <w:b/>
              </w:rPr>
              <w:t xml:space="preserve">Sonstige intendierte Maßnahmen für kostengünstige Lösungen und dauerhaft bezahlbaren Wohnraum </w:t>
            </w:r>
            <w:r>
              <w:rPr>
                <w:sz w:val="18"/>
                <w:szCs w:val="18"/>
              </w:rPr>
              <w:t>(z.B. Erbpacht, Konzeptvergaben,</w:t>
            </w:r>
            <w:r w:rsidR="005975AE">
              <w:rPr>
                <w:sz w:val="18"/>
                <w:szCs w:val="18"/>
              </w:rPr>
              <w:t xml:space="preserve"> g</w:t>
            </w:r>
            <w:r>
              <w:rPr>
                <w:sz w:val="18"/>
                <w:szCs w:val="18"/>
              </w:rPr>
              <w:t>enossenschaftliches Wohnen)</w:t>
            </w:r>
            <w:r>
              <w:rPr>
                <w:b/>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15D34DD9" w14:textId="51C0AFCC" w:rsidR="008F4A7C" w:rsidRDefault="00CC66BE">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0EE04685" w14:textId="77777777" w:rsidR="005D48FD" w:rsidRDefault="005D48FD" w:rsidP="005D48FD"/>
    <w:tbl>
      <w:tblPr>
        <w:tblpPr w:leftFromText="141" w:rightFromText="141" w:vertAnchor="text" w:tblpX="-10" w:tblpY="-10"/>
        <w:tblW w:w="9356" w:type="dxa"/>
        <w:tblLayout w:type="fixed"/>
        <w:tblLook w:val="0000" w:firstRow="0" w:lastRow="0" w:firstColumn="0" w:lastColumn="0" w:noHBand="0" w:noVBand="0"/>
      </w:tblPr>
      <w:tblGrid>
        <w:gridCol w:w="3104"/>
        <w:gridCol w:w="6252"/>
      </w:tblGrid>
      <w:tr w:rsidR="005D48FD" w14:paraId="1407AEAE" w14:textId="77777777" w:rsidTr="000376D0">
        <w:trPr>
          <w:trHeight w:val="1134"/>
        </w:trPr>
        <w:tc>
          <w:tcPr>
            <w:tcW w:w="3104" w:type="dxa"/>
            <w:tcBorders>
              <w:top w:val="single" w:sz="4" w:space="0" w:color="000000"/>
              <w:left w:val="single" w:sz="4" w:space="0" w:color="000000"/>
              <w:bottom w:val="single" w:sz="4" w:space="0" w:color="000000"/>
            </w:tcBorders>
            <w:shd w:val="clear" w:color="auto" w:fill="E6E6E6"/>
          </w:tcPr>
          <w:p w14:paraId="4CFE0288" w14:textId="40194AC9" w:rsidR="005D48FD" w:rsidRDefault="005D48FD" w:rsidP="000376D0">
            <w:pPr>
              <w:spacing w:before="120" w:after="120"/>
              <w:ind w:right="17"/>
              <w:rPr>
                <w:sz w:val="18"/>
                <w:szCs w:val="18"/>
              </w:rPr>
            </w:pPr>
            <w:r>
              <w:rPr>
                <w:b/>
              </w:rPr>
              <w:t>Anteil Wohnnutzung und auf das Wohnumfeld bezogener sozialer Infrastruktur</w:t>
            </w:r>
            <w:r w:rsidR="00C25B07">
              <w:rPr>
                <w:b/>
              </w:rPr>
              <w:t>:</w:t>
            </w:r>
          </w:p>
        </w:tc>
        <w:tc>
          <w:tcPr>
            <w:tcW w:w="6252" w:type="dxa"/>
            <w:tcBorders>
              <w:top w:val="single" w:sz="4" w:space="0" w:color="000000"/>
              <w:left w:val="single" w:sz="4" w:space="0" w:color="000000"/>
              <w:bottom w:val="single" w:sz="4" w:space="0" w:color="000000"/>
              <w:right w:val="single" w:sz="4" w:space="0" w:color="000000"/>
            </w:tcBorders>
            <w:shd w:val="clear" w:color="auto" w:fill="auto"/>
          </w:tcPr>
          <w:p w14:paraId="47B3E74F" w14:textId="333FF920" w:rsidR="005D48FD" w:rsidRDefault="005D48FD" w:rsidP="000376D0">
            <w:pPr>
              <w:spacing w:before="120" w:after="120"/>
              <w:ind w:right="17"/>
            </w:pPr>
            <w:r>
              <w:rPr>
                <w:sz w:val="18"/>
                <w:szCs w:val="18"/>
              </w:rPr>
              <w:t xml:space="preserve">Mindestens zwei Drittel der geplanten </w:t>
            </w:r>
            <w:r w:rsidR="00855932">
              <w:rPr>
                <w:sz w:val="18"/>
                <w:szCs w:val="18"/>
              </w:rPr>
              <w:t>G</w:t>
            </w:r>
            <w:r>
              <w:rPr>
                <w:sz w:val="18"/>
                <w:szCs w:val="18"/>
              </w:rPr>
              <w:t>eschossfläche dienen dem Wohnen oder der sozialen Infrastruktur (Wohnfolgeeinrichtungen)</w:t>
            </w:r>
          </w:p>
          <w:p w14:paraId="5BBD9B9D" w14:textId="77777777" w:rsidR="005D48FD" w:rsidRDefault="005D48FD" w:rsidP="000376D0">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853A16">
              <w:rPr>
                <w:b/>
                <w:sz w:val="20"/>
              </w:rPr>
            </w:r>
            <w:r w:rsidR="00853A16">
              <w:rPr>
                <w:b/>
                <w:sz w:val="20"/>
              </w:rPr>
              <w:fldChar w:fldCharType="separate"/>
            </w:r>
            <w:r>
              <w:rPr>
                <w:b/>
                <w:sz w:val="20"/>
              </w:rPr>
              <w:fldChar w:fldCharType="end"/>
            </w:r>
            <w:r>
              <w:rPr>
                <w:b/>
                <w:sz w:val="20"/>
              </w:rPr>
              <w:t xml:space="preserve"> </w:t>
            </w:r>
            <w:r>
              <w:rPr>
                <w:b/>
                <w:bCs w:val="0"/>
              </w:rPr>
              <w:t>Zutreffend (Fördervoraussetzung)</w:t>
            </w:r>
          </w:p>
        </w:tc>
      </w:tr>
      <w:tr w:rsidR="005D48FD" w14:paraId="7C95A7BA" w14:textId="77777777" w:rsidTr="000376D0">
        <w:trPr>
          <w:trHeight w:val="356"/>
        </w:trPr>
        <w:tc>
          <w:tcPr>
            <w:tcW w:w="3104" w:type="dxa"/>
            <w:tcBorders>
              <w:top w:val="single" w:sz="4" w:space="0" w:color="000000"/>
              <w:left w:val="single" w:sz="4" w:space="0" w:color="000000"/>
              <w:bottom w:val="single" w:sz="4" w:space="0" w:color="000000"/>
            </w:tcBorders>
            <w:shd w:val="clear" w:color="auto" w:fill="E6E6E6"/>
          </w:tcPr>
          <w:p w14:paraId="05C4F81F" w14:textId="011CC8D0" w:rsidR="005D48FD" w:rsidRDefault="005D48FD" w:rsidP="000376D0">
            <w:pPr>
              <w:spacing w:before="120" w:after="120"/>
              <w:ind w:right="17"/>
            </w:pPr>
            <w:r>
              <w:rPr>
                <w:b/>
              </w:rPr>
              <w:t>Welche weiteren Nutzun</w:t>
            </w:r>
            <w:r w:rsidR="00BE1357">
              <w:rPr>
                <w:b/>
              </w:rPr>
              <w:softHyphen/>
            </w:r>
            <w:r>
              <w:rPr>
                <w:b/>
              </w:rPr>
              <w:t>gen sind neben Wohnen und auf das Wohnumfeld bezogener sozialer Infrastruktur vorgesehen?</w:t>
            </w:r>
          </w:p>
        </w:tc>
        <w:tc>
          <w:tcPr>
            <w:tcW w:w="6252" w:type="dxa"/>
            <w:tcBorders>
              <w:top w:val="single" w:sz="4" w:space="0" w:color="000000"/>
              <w:left w:val="single" w:sz="4" w:space="0" w:color="000000"/>
              <w:bottom w:val="single" w:sz="4" w:space="0" w:color="000000"/>
              <w:right w:val="single" w:sz="4" w:space="0" w:color="000000"/>
            </w:tcBorders>
            <w:shd w:val="clear" w:color="auto" w:fill="auto"/>
          </w:tcPr>
          <w:p w14:paraId="706F657F" w14:textId="4DCBEA79" w:rsidR="005D48FD" w:rsidRDefault="00CC66BE" w:rsidP="000376D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713E575B" w14:textId="487A57FB" w:rsidR="005D48FD" w:rsidRDefault="005D48FD" w:rsidP="005D48FD">
      <w:pPr>
        <w:suppressAutoHyphens w:val="0"/>
      </w:pPr>
    </w:p>
    <w:tbl>
      <w:tblPr>
        <w:tblW w:w="9313" w:type="dxa"/>
        <w:tblInd w:w="-5" w:type="dxa"/>
        <w:tblLayout w:type="fixed"/>
        <w:tblLook w:val="0000" w:firstRow="0" w:lastRow="0" w:firstColumn="0" w:lastColumn="0" w:noHBand="0" w:noVBand="0"/>
      </w:tblPr>
      <w:tblGrid>
        <w:gridCol w:w="5926"/>
        <w:gridCol w:w="1411"/>
        <w:gridCol w:w="1933"/>
        <w:gridCol w:w="43"/>
      </w:tblGrid>
      <w:tr w:rsidR="00E40FE4" w:rsidRPr="00E24B5E" w14:paraId="3462799A" w14:textId="77777777" w:rsidTr="00BE1357">
        <w:trPr>
          <w:gridAfter w:val="1"/>
          <w:wAfter w:w="43" w:type="dxa"/>
          <w:trHeight w:val="356"/>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00E01AA" w14:textId="40395944" w:rsidR="00E40FE4" w:rsidRPr="00E24B5E" w:rsidRDefault="00E40FE4" w:rsidP="00770A03">
            <w:pPr>
              <w:spacing w:before="240" w:after="240"/>
              <w:ind w:left="857" w:right="17" w:hanging="857"/>
              <w:rPr>
                <w:b/>
                <w:bCs w:val="0"/>
              </w:rPr>
            </w:pPr>
            <w:r>
              <w:rPr>
                <w:b/>
                <w:bCs w:val="0"/>
              </w:rPr>
              <w:lastRenderedPageBreak/>
              <w:t>Teil 5</w:t>
            </w:r>
            <w:r w:rsidRPr="00E24B5E">
              <w:rPr>
                <w:b/>
                <w:bCs w:val="0"/>
              </w:rPr>
              <w:t xml:space="preserve">: </w:t>
            </w:r>
            <w:r w:rsidRPr="00E24B5E">
              <w:rPr>
                <w:b/>
                <w:bCs w:val="0"/>
              </w:rPr>
              <w:tab/>
            </w:r>
            <w:r w:rsidR="009F49D1">
              <w:rPr>
                <w:b/>
                <w:bCs w:val="0"/>
              </w:rPr>
              <w:t>Beantragte</w:t>
            </w:r>
            <w:r>
              <w:rPr>
                <w:b/>
                <w:bCs w:val="0"/>
              </w:rPr>
              <w:t xml:space="preserve"> Maßnahmen</w:t>
            </w:r>
          </w:p>
        </w:tc>
      </w:tr>
      <w:tr w:rsidR="009F49D1" w14:paraId="7D7B0BF1" w14:textId="77777777" w:rsidTr="00BE1357">
        <w:trPr>
          <w:gridAfter w:val="1"/>
          <w:wAfter w:w="43" w:type="dxa"/>
          <w:trHeight w:val="356"/>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3E060E" w14:textId="573B2571" w:rsidR="009F49D1" w:rsidRDefault="009F49D1" w:rsidP="00853A16">
            <w:pPr>
              <w:spacing w:before="40" w:after="40"/>
              <w:ind w:right="17"/>
              <w:rPr>
                <w:b/>
                <w:bCs w:val="0"/>
              </w:rPr>
            </w:pPr>
            <w:r>
              <w:rPr>
                <w:b/>
                <w:bCs w:val="0"/>
              </w:rPr>
              <w:t xml:space="preserve">Je beantragte Maßnahme (z.B. </w:t>
            </w:r>
            <w:r w:rsidR="00853A16">
              <w:rPr>
                <w:b/>
                <w:bCs w:val="0"/>
              </w:rPr>
              <w:t>Kita-</w:t>
            </w:r>
            <w:r w:rsidR="0060482A" w:rsidRPr="00853A16">
              <w:rPr>
                <w:b/>
                <w:bCs w:val="0"/>
              </w:rPr>
              <w:t>Außen</w:t>
            </w:r>
            <w:r w:rsidR="00853A16">
              <w:rPr>
                <w:b/>
                <w:bCs w:val="0"/>
              </w:rPr>
              <w:t>anlage, Spielplatz, Grünfläche</w:t>
            </w:r>
            <w:bookmarkStart w:id="4" w:name="_GoBack"/>
            <w:bookmarkEnd w:id="4"/>
            <w:r>
              <w:rPr>
                <w:b/>
                <w:bCs w:val="0"/>
              </w:rPr>
              <w:t xml:space="preserve">) ist </w:t>
            </w:r>
            <w:r w:rsidRPr="000C02C1">
              <w:rPr>
                <w:b/>
                <w:bCs w:val="0"/>
                <w:u w:val="single"/>
              </w:rPr>
              <w:t>jeweils ein</w:t>
            </w:r>
            <w:r>
              <w:rPr>
                <w:b/>
                <w:bCs w:val="0"/>
              </w:rPr>
              <w:t xml:space="preserve"> Projektblatt zur Beschreibung der Maßnahme beizufügen.</w:t>
            </w:r>
          </w:p>
        </w:tc>
      </w:tr>
      <w:tr w:rsidR="009F49D1" w14:paraId="0405DEED" w14:textId="77777777" w:rsidTr="00BE1357">
        <w:trPr>
          <w:gridAfter w:val="1"/>
          <w:wAfter w:w="43" w:type="dxa"/>
          <w:trHeight w:val="356"/>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auto"/>
          </w:tcPr>
          <w:p w14:paraId="46FA1BB6" w14:textId="15E9881F" w:rsidR="009F49D1" w:rsidRPr="000C02C1" w:rsidRDefault="009F49D1" w:rsidP="000C02C1">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853A16">
              <w:rPr>
                <w:b/>
                <w:bCs w:val="0"/>
              </w:rPr>
            </w:r>
            <w:r w:rsidR="00853A16">
              <w:rPr>
                <w:b/>
                <w:bCs w:val="0"/>
              </w:rPr>
              <w:fldChar w:fldCharType="separate"/>
            </w:r>
            <w:r w:rsidRPr="000C02C1">
              <w:rPr>
                <w:b/>
                <w:bCs w:val="0"/>
              </w:rPr>
              <w:fldChar w:fldCharType="end"/>
            </w:r>
            <w:r w:rsidRPr="000C02C1">
              <w:rPr>
                <w:b/>
                <w:bCs w:val="0"/>
              </w:rPr>
              <w:t xml:space="preserve"> Anlage(n) beigefügt</w:t>
            </w:r>
          </w:p>
        </w:tc>
      </w:tr>
      <w:tr w:rsidR="00E40FE4" w14:paraId="1D9356B4" w14:textId="77777777" w:rsidTr="00BE1357">
        <w:trPr>
          <w:gridAfter w:val="1"/>
          <w:wAfter w:w="43" w:type="dxa"/>
          <w:trHeight w:val="356"/>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6582B6" w14:textId="77777777" w:rsidR="00E40FE4" w:rsidRDefault="00E40FE4" w:rsidP="005975AE">
            <w:pPr>
              <w:spacing w:before="40"/>
              <w:ind w:right="17"/>
              <w:rPr>
                <w:b/>
                <w:bCs w:val="0"/>
              </w:rPr>
            </w:pPr>
            <w:r>
              <w:rPr>
                <w:b/>
                <w:bCs w:val="0"/>
              </w:rPr>
              <w:t>Bei Überzeichnung des Programms behält sich das Land Hessen vor, einzelne beantragte Maßnahmen auszuwählen.</w:t>
            </w:r>
          </w:p>
          <w:p w14:paraId="7693C256" w14:textId="24F3A60C" w:rsidR="00E40FE4" w:rsidRPr="00E40FE4" w:rsidRDefault="00E40FE4" w:rsidP="005975AE">
            <w:pPr>
              <w:suppressAutoHyphens w:val="0"/>
              <w:spacing w:after="40"/>
              <w:rPr>
                <w:b/>
                <w:bCs w:val="0"/>
              </w:rPr>
            </w:pPr>
            <w:r>
              <w:t>Bitte listen Sie vor diesem Hintergrund die von Ihnen beantragten Projekte nach Priorität auf (zwingender Antragsbestandteil):</w:t>
            </w:r>
          </w:p>
        </w:tc>
      </w:tr>
      <w:tr w:rsidR="00E40FE4" w14:paraId="07D5BB19" w14:textId="77777777" w:rsidTr="00BE1357">
        <w:trPr>
          <w:gridAfter w:val="1"/>
          <w:wAfter w:w="43" w:type="dxa"/>
          <w:trHeight w:val="1635"/>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auto"/>
          </w:tcPr>
          <w:p w14:paraId="24001F1A" w14:textId="4B92B026" w:rsidR="00E40FE4" w:rsidRDefault="001338B6" w:rsidP="005975AE">
            <w:pPr>
              <w:pStyle w:val="Listenabsatz"/>
              <w:numPr>
                <w:ilvl w:val="0"/>
                <w:numId w:val="5"/>
              </w:numPr>
              <w:suppressAutoHyphens w:val="0"/>
              <w:spacing w:before="120"/>
              <w:ind w:left="714" w:hanging="357"/>
            </w:pPr>
            <w:r w:rsidRPr="001338B6">
              <w:t>Projekt mit Priorität 1:</w:t>
            </w:r>
            <w:r>
              <w:t xml:space="preserve"> </w:t>
            </w:r>
            <w:r>
              <w:rPr>
                <w:bCs w:val="0"/>
              </w:rPr>
              <w:fldChar w:fldCharType="begin">
                <w:ffData>
                  <w:name w:val=""/>
                  <w:enabled/>
                  <w:calcOnExit w:val="0"/>
                  <w:statusText w:type="text" w:val="Projekt mit Priorität 1:"/>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33B5FA31" w14:textId="557C9199" w:rsidR="00E40FE4" w:rsidRDefault="00E40FE4" w:rsidP="00E40FE4">
            <w:pPr>
              <w:pStyle w:val="Listenabsatz"/>
              <w:numPr>
                <w:ilvl w:val="0"/>
                <w:numId w:val="5"/>
              </w:numPr>
              <w:suppressAutoHyphens w:val="0"/>
            </w:pPr>
            <w:r>
              <w:t>Projekt mit Priorität 2</w:t>
            </w:r>
            <w:r w:rsidR="001338B6">
              <w:t xml:space="preserve">: </w:t>
            </w:r>
            <w:r w:rsidR="001338B6">
              <w:rPr>
                <w:bCs w:val="0"/>
              </w:rPr>
              <w:fldChar w:fldCharType="begin">
                <w:ffData>
                  <w:name w:val=""/>
                  <w:enabled/>
                  <w:calcOnExit w:val="0"/>
                  <w:statusText w:type="text" w:val="Projekt mit Priorität 1:"/>
                  <w:textInput>
                    <w:maxLength w:val="2000"/>
                  </w:textInput>
                </w:ffData>
              </w:fldChar>
            </w:r>
            <w:r w:rsidR="001338B6">
              <w:rPr>
                <w:bCs w:val="0"/>
              </w:rPr>
              <w:instrText xml:space="preserve"> FORMTEXT </w:instrText>
            </w:r>
            <w:r w:rsidR="001338B6">
              <w:rPr>
                <w:bCs w:val="0"/>
              </w:rPr>
            </w:r>
            <w:r w:rsidR="001338B6">
              <w:rPr>
                <w:bCs w:val="0"/>
              </w:rPr>
              <w:fldChar w:fldCharType="separate"/>
            </w:r>
            <w:r w:rsidR="001338B6">
              <w:rPr>
                <w:bCs w:val="0"/>
                <w:noProof/>
              </w:rPr>
              <w:t> </w:t>
            </w:r>
            <w:r w:rsidR="001338B6">
              <w:rPr>
                <w:bCs w:val="0"/>
                <w:noProof/>
              </w:rPr>
              <w:t> </w:t>
            </w:r>
            <w:r w:rsidR="001338B6">
              <w:rPr>
                <w:bCs w:val="0"/>
                <w:noProof/>
              </w:rPr>
              <w:t> </w:t>
            </w:r>
            <w:r w:rsidR="001338B6">
              <w:rPr>
                <w:bCs w:val="0"/>
                <w:noProof/>
              </w:rPr>
              <w:t> </w:t>
            </w:r>
            <w:r w:rsidR="001338B6">
              <w:rPr>
                <w:bCs w:val="0"/>
                <w:noProof/>
              </w:rPr>
              <w:t> </w:t>
            </w:r>
            <w:r w:rsidR="001338B6">
              <w:rPr>
                <w:bCs w:val="0"/>
              </w:rPr>
              <w:fldChar w:fldCharType="end"/>
            </w:r>
          </w:p>
          <w:p w14:paraId="3871FBCD" w14:textId="17547941" w:rsidR="00E40FE4" w:rsidRPr="00BE1357" w:rsidRDefault="001338B6" w:rsidP="00BE1357">
            <w:pPr>
              <w:pStyle w:val="Listenabsatz"/>
              <w:numPr>
                <w:ilvl w:val="0"/>
                <w:numId w:val="5"/>
              </w:numPr>
              <w:suppressAutoHyphens w:val="0"/>
            </w:pPr>
            <w:r>
              <w:rPr>
                <w:bCs w:val="0"/>
              </w:rPr>
              <w:fldChar w:fldCharType="begin">
                <w:ffData>
                  <w:name w:val=""/>
                  <w:enabled/>
                  <w:calcOnExit w:val="0"/>
                  <w:statusText w:type="text" w:val="Projekt mit Priorität 1:"/>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5D48FD" w14:paraId="35B988C4" w14:textId="77777777" w:rsidTr="00BE1357">
        <w:trPr>
          <w:trHeight w:val="356"/>
        </w:trPr>
        <w:tc>
          <w:tcPr>
            <w:tcW w:w="5926" w:type="dxa"/>
            <w:tcBorders>
              <w:top w:val="single" w:sz="4" w:space="0" w:color="000000"/>
              <w:left w:val="single" w:sz="4" w:space="0" w:color="000000"/>
              <w:bottom w:val="single" w:sz="4" w:space="0" w:color="000000"/>
            </w:tcBorders>
            <w:shd w:val="clear" w:color="auto" w:fill="D9D9D9" w:themeFill="background1" w:themeFillShade="D9"/>
          </w:tcPr>
          <w:p w14:paraId="70EE8F52" w14:textId="72E1D164" w:rsidR="005D48FD" w:rsidRDefault="009F49D1" w:rsidP="00161BD0">
            <w:pPr>
              <w:spacing w:before="120" w:after="120"/>
              <w:ind w:right="17"/>
              <w:rPr>
                <w:bCs w:val="0"/>
                <w:sz w:val="18"/>
                <w:szCs w:val="18"/>
              </w:rPr>
            </w:pPr>
            <w:r>
              <w:rPr>
                <w:b/>
                <w:bCs w:val="0"/>
              </w:rPr>
              <w:t>Ausgabenü</w:t>
            </w:r>
            <w:r w:rsidR="005D48FD">
              <w:rPr>
                <w:b/>
                <w:bCs w:val="0"/>
              </w:rPr>
              <w:t>bersicht</w:t>
            </w:r>
          </w:p>
        </w:tc>
        <w:tc>
          <w:tcPr>
            <w:tcW w:w="1411" w:type="dxa"/>
            <w:tcBorders>
              <w:top w:val="single" w:sz="4" w:space="0" w:color="000000"/>
              <w:left w:val="single" w:sz="4" w:space="0" w:color="000000"/>
              <w:bottom w:val="single" w:sz="4" w:space="0" w:color="000000"/>
            </w:tcBorders>
            <w:shd w:val="clear" w:color="auto" w:fill="D9D9D9" w:themeFill="background1" w:themeFillShade="D9"/>
          </w:tcPr>
          <w:p w14:paraId="0AFD1E59" w14:textId="725F99FB" w:rsidR="005D48FD" w:rsidRDefault="005D48FD" w:rsidP="00770A03">
            <w:pPr>
              <w:spacing w:before="120" w:after="120"/>
              <w:ind w:right="17"/>
              <w:rPr>
                <w:bCs w:val="0"/>
                <w:sz w:val="18"/>
                <w:szCs w:val="18"/>
              </w:rPr>
            </w:pPr>
            <w:r>
              <w:rPr>
                <w:bCs w:val="0"/>
                <w:sz w:val="18"/>
                <w:szCs w:val="18"/>
              </w:rPr>
              <w:t>Anzahl</w:t>
            </w:r>
            <w:r>
              <w:rPr>
                <w:bCs w:val="0"/>
                <w:sz w:val="18"/>
                <w:szCs w:val="18"/>
              </w:rPr>
              <w:br/>
              <w:t>Maßnahmen</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8202FE" w14:textId="77777777" w:rsidR="005D48FD" w:rsidRDefault="005D48FD" w:rsidP="00161BD0">
            <w:pPr>
              <w:spacing w:before="120" w:after="120"/>
              <w:ind w:right="17"/>
            </w:pPr>
            <w:r>
              <w:rPr>
                <w:bCs w:val="0"/>
                <w:sz w:val="18"/>
                <w:szCs w:val="18"/>
              </w:rPr>
              <w:t xml:space="preserve">Summe der Kosten lt. Maßnahmenblätter </w:t>
            </w:r>
          </w:p>
        </w:tc>
      </w:tr>
      <w:tr w:rsidR="005E667A" w14:paraId="0E012CC5"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37FF864F" w14:textId="6FAD45E3" w:rsidR="005E667A" w:rsidRDefault="005E667A" w:rsidP="00BE1357">
            <w:pPr>
              <w:spacing w:before="60" w:after="120" w:line="276" w:lineRule="auto"/>
              <w:rPr>
                <w:b/>
                <w:bCs w:val="0"/>
              </w:rPr>
            </w:pPr>
            <w:r>
              <w:rPr>
                <w:b/>
                <w:bCs w:val="0"/>
              </w:rPr>
              <w:t xml:space="preserve">Öffentlichkeitsarbeit </w:t>
            </w:r>
          </w:p>
        </w:tc>
        <w:tc>
          <w:tcPr>
            <w:tcW w:w="1411" w:type="dxa"/>
            <w:tcBorders>
              <w:top w:val="single" w:sz="4" w:space="0" w:color="000000"/>
              <w:left w:val="single" w:sz="4" w:space="0" w:color="000000"/>
              <w:bottom w:val="single" w:sz="4" w:space="0" w:color="000000"/>
            </w:tcBorders>
            <w:shd w:val="clear" w:color="auto" w:fill="auto"/>
          </w:tcPr>
          <w:p w14:paraId="60D04FC7" w14:textId="77777777" w:rsidR="005E667A" w:rsidRPr="0094325A" w:rsidRDefault="005E667A"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32915F48" w14:textId="01FA1E83" w:rsidR="005E667A"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sidR="001338B6">
              <w:rPr>
                <w:bCs w:val="0"/>
              </w:rPr>
              <w:t> </w:t>
            </w:r>
            <w:r w:rsidR="001338B6">
              <w:rPr>
                <w:bCs w:val="0"/>
              </w:rPr>
              <w:t> </w:t>
            </w:r>
            <w:r w:rsidR="001338B6">
              <w:rPr>
                <w:bCs w:val="0"/>
              </w:rPr>
              <w:t> </w:t>
            </w:r>
            <w:r w:rsidR="001338B6">
              <w:rPr>
                <w:bCs w:val="0"/>
              </w:rPr>
              <w:t> </w:t>
            </w:r>
            <w:r w:rsidR="001338B6">
              <w:rPr>
                <w:bCs w:val="0"/>
              </w:rPr>
              <w:t> </w:t>
            </w:r>
            <w:r>
              <w:rPr>
                <w:bCs w:val="0"/>
              </w:rPr>
              <w:fldChar w:fldCharType="end"/>
            </w:r>
            <w:r w:rsidR="005E667A" w:rsidRPr="0094325A">
              <w:rPr>
                <w:b/>
                <w:bCs w:val="0"/>
              </w:rPr>
              <w:t xml:space="preserve"> Euro</w:t>
            </w:r>
          </w:p>
        </w:tc>
      </w:tr>
      <w:tr w:rsidR="005E667A" w14:paraId="7BE51DC3"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619C641E" w14:textId="58A31AEF" w:rsidR="005E667A" w:rsidRDefault="005E667A" w:rsidP="00BE1357">
            <w:pPr>
              <w:spacing w:before="60" w:after="120" w:line="276" w:lineRule="auto"/>
              <w:rPr>
                <w:b/>
                <w:bCs w:val="0"/>
              </w:rPr>
            </w:pPr>
            <w:r>
              <w:rPr>
                <w:b/>
                <w:bCs w:val="0"/>
              </w:rPr>
              <w:t xml:space="preserve">Vergütung für Beauftragte </w:t>
            </w:r>
          </w:p>
        </w:tc>
        <w:tc>
          <w:tcPr>
            <w:tcW w:w="1411" w:type="dxa"/>
            <w:tcBorders>
              <w:top w:val="single" w:sz="4" w:space="0" w:color="000000"/>
              <w:left w:val="single" w:sz="4" w:space="0" w:color="000000"/>
              <w:bottom w:val="single" w:sz="4" w:space="0" w:color="000000"/>
            </w:tcBorders>
            <w:shd w:val="clear" w:color="auto" w:fill="auto"/>
          </w:tcPr>
          <w:p w14:paraId="47B9C1A4" w14:textId="77777777" w:rsidR="005E667A" w:rsidRPr="0094325A" w:rsidRDefault="005E667A"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3C469C40" w14:textId="1F2EB65E" w:rsidR="005E667A"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E667A" w14:paraId="091B6227"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7C8B4242" w14:textId="3FFB63BC" w:rsidR="005E667A" w:rsidRDefault="005E667A" w:rsidP="00BE1357">
            <w:pPr>
              <w:spacing w:before="60" w:after="120" w:line="276" w:lineRule="auto"/>
              <w:rPr>
                <w:b/>
                <w:bCs w:val="0"/>
              </w:rPr>
            </w:pPr>
            <w:r>
              <w:rPr>
                <w:b/>
                <w:bCs w:val="0"/>
              </w:rPr>
              <w:t xml:space="preserve">Grunderwerb </w:t>
            </w:r>
          </w:p>
        </w:tc>
        <w:tc>
          <w:tcPr>
            <w:tcW w:w="1411" w:type="dxa"/>
            <w:tcBorders>
              <w:top w:val="single" w:sz="4" w:space="0" w:color="000000"/>
              <w:left w:val="single" w:sz="4" w:space="0" w:color="000000"/>
              <w:bottom w:val="single" w:sz="4" w:space="0" w:color="000000"/>
            </w:tcBorders>
            <w:shd w:val="clear" w:color="auto" w:fill="auto"/>
          </w:tcPr>
          <w:p w14:paraId="0579D39E" w14:textId="77777777" w:rsidR="005E667A" w:rsidRPr="0094325A" w:rsidRDefault="005E667A"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2DB80EC5" w14:textId="3AB29423" w:rsidR="005E667A"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E667A" w14:paraId="7F3578F8"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296C70AB" w14:textId="30B7D472" w:rsidR="005E667A" w:rsidRDefault="00E67A42" w:rsidP="00BE1357">
            <w:pPr>
              <w:spacing w:before="60" w:after="120" w:line="276" w:lineRule="auto"/>
              <w:rPr>
                <w:b/>
                <w:bCs w:val="0"/>
              </w:rPr>
            </w:pPr>
            <w:r>
              <w:rPr>
                <w:b/>
                <w:bCs w:val="0"/>
              </w:rPr>
              <w:t>Ordnungsmaßnahmen</w:t>
            </w:r>
            <w:r w:rsidR="005E667A">
              <w:rPr>
                <w:b/>
                <w:bCs w:val="0"/>
              </w:rPr>
              <w:t xml:space="preserve"> </w:t>
            </w:r>
          </w:p>
        </w:tc>
        <w:tc>
          <w:tcPr>
            <w:tcW w:w="1411" w:type="dxa"/>
            <w:tcBorders>
              <w:top w:val="single" w:sz="4" w:space="0" w:color="000000"/>
              <w:left w:val="single" w:sz="4" w:space="0" w:color="000000"/>
              <w:bottom w:val="single" w:sz="4" w:space="0" w:color="000000"/>
            </w:tcBorders>
            <w:shd w:val="clear" w:color="auto" w:fill="auto"/>
          </w:tcPr>
          <w:p w14:paraId="402B2324" w14:textId="77777777" w:rsidR="005E667A" w:rsidRPr="0094325A" w:rsidRDefault="005E667A"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51EFFFCF" w14:textId="79CB56BC" w:rsidR="005E667A"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14:paraId="04B7E3B2"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29C08D6A" w14:textId="68867C8B" w:rsidR="005D48FD" w:rsidRPr="0060482A" w:rsidRDefault="005D48FD" w:rsidP="00853A16">
            <w:pPr>
              <w:spacing w:before="60" w:after="120" w:line="276" w:lineRule="auto"/>
              <w:rPr>
                <w:b/>
                <w:bCs w:val="0"/>
                <w:highlight w:val="yellow"/>
              </w:rPr>
            </w:pPr>
            <w:r w:rsidRPr="00853A16">
              <w:rPr>
                <w:b/>
                <w:bCs w:val="0"/>
              </w:rPr>
              <w:t>Soziale Infrastruktur</w:t>
            </w:r>
            <w:r w:rsidR="000D44E3" w:rsidRPr="00853A16">
              <w:rPr>
                <w:b/>
                <w:bCs w:val="0"/>
              </w:rPr>
              <w:t xml:space="preserve"> (ausschließlich </w:t>
            </w:r>
            <w:r w:rsidR="00853A16" w:rsidRPr="00853A16">
              <w:rPr>
                <w:b/>
                <w:bCs w:val="0"/>
              </w:rPr>
              <w:t>dazugehörige Grünanlagen</w:t>
            </w:r>
            <w:r w:rsidR="000D44E3" w:rsidRPr="00853A16">
              <w:rPr>
                <w:b/>
                <w:bCs w:val="0"/>
              </w:rPr>
              <w:t>)</w:t>
            </w:r>
            <w:r w:rsidRPr="00853A16">
              <w:rPr>
                <w:b/>
                <w:bCs w:val="0"/>
              </w:rPr>
              <w:t xml:space="preserve"> </w:t>
            </w:r>
          </w:p>
        </w:tc>
        <w:tc>
          <w:tcPr>
            <w:tcW w:w="1411" w:type="dxa"/>
            <w:tcBorders>
              <w:top w:val="single" w:sz="4" w:space="0" w:color="000000"/>
              <w:left w:val="single" w:sz="4" w:space="0" w:color="000000"/>
              <w:bottom w:val="single" w:sz="4" w:space="0" w:color="000000"/>
            </w:tcBorders>
            <w:shd w:val="clear" w:color="auto" w:fill="auto"/>
          </w:tcPr>
          <w:p w14:paraId="5AFDD68D" w14:textId="77777777" w:rsidR="005D48FD" w:rsidRPr="0060482A" w:rsidRDefault="005D48FD" w:rsidP="00DE3308">
            <w:pPr>
              <w:spacing w:before="60" w:after="120" w:line="276" w:lineRule="auto"/>
              <w:jc w:val="center"/>
              <w:rPr>
                <w:b/>
                <w:bCs w:val="0"/>
                <w:highlight w:val="yellow"/>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571CBE28" w14:textId="044D1A45" w:rsidR="005D48FD" w:rsidRPr="0060482A" w:rsidRDefault="00770A03" w:rsidP="00BE1357">
            <w:pPr>
              <w:spacing w:before="60" w:after="120" w:line="276" w:lineRule="auto"/>
              <w:rPr>
                <w:b/>
                <w:bCs w:val="0"/>
                <w:highlight w:val="yellow"/>
              </w:rPr>
            </w:pPr>
            <w:r w:rsidRPr="00853A16">
              <w:rPr>
                <w:bCs w:val="0"/>
              </w:rPr>
              <w:fldChar w:fldCharType="begin">
                <w:ffData>
                  <w:name w:val=""/>
                  <w:enabled/>
                  <w:calcOnExit w:val="0"/>
                  <w:textInput/>
                </w:ffData>
              </w:fldChar>
            </w:r>
            <w:r w:rsidRPr="00853A16">
              <w:instrText xml:space="preserve"> FORMTEXT </w:instrText>
            </w:r>
            <w:r w:rsidRPr="00853A16">
              <w:rPr>
                <w:bCs w:val="0"/>
              </w:rPr>
            </w:r>
            <w:r w:rsidRPr="00853A16">
              <w:rPr>
                <w:bCs w:val="0"/>
              </w:rPr>
              <w:fldChar w:fldCharType="separate"/>
            </w:r>
            <w:r w:rsidRPr="00853A16">
              <w:rPr>
                <w:bCs w:val="0"/>
              </w:rPr>
              <w:t> </w:t>
            </w:r>
            <w:r w:rsidRPr="00853A16">
              <w:rPr>
                <w:bCs w:val="0"/>
              </w:rPr>
              <w:t> </w:t>
            </w:r>
            <w:r w:rsidRPr="00853A16">
              <w:rPr>
                <w:bCs w:val="0"/>
              </w:rPr>
              <w:t> </w:t>
            </w:r>
            <w:r w:rsidRPr="00853A16">
              <w:rPr>
                <w:bCs w:val="0"/>
              </w:rPr>
              <w:t> </w:t>
            </w:r>
            <w:r w:rsidRPr="00853A16">
              <w:rPr>
                <w:bCs w:val="0"/>
              </w:rPr>
              <w:t> </w:t>
            </w:r>
            <w:r w:rsidRPr="00853A16">
              <w:rPr>
                <w:bCs w:val="0"/>
              </w:rPr>
              <w:fldChar w:fldCharType="end"/>
            </w:r>
            <w:r w:rsidRPr="00853A16">
              <w:rPr>
                <w:b/>
                <w:bCs w:val="0"/>
              </w:rPr>
              <w:t xml:space="preserve"> Euro</w:t>
            </w:r>
          </w:p>
        </w:tc>
      </w:tr>
      <w:tr w:rsidR="005D48FD" w14:paraId="1B1881D2"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1AD12550" w14:textId="77777777" w:rsidR="005D48FD" w:rsidRPr="0094325A" w:rsidRDefault="005D48FD" w:rsidP="00BE1357">
            <w:pPr>
              <w:spacing w:before="60" w:after="120" w:line="276" w:lineRule="auto"/>
              <w:rPr>
                <w:b/>
                <w:bCs w:val="0"/>
              </w:rPr>
            </w:pPr>
            <w:r w:rsidRPr="0094325A">
              <w:rPr>
                <w:b/>
                <w:bCs w:val="0"/>
              </w:rPr>
              <w:t xml:space="preserve">Grün- und Wasserflächen, sonstige Freiflächen </w:t>
            </w:r>
          </w:p>
        </w:tc>
        <w:tc>
          <w:tcPr>
            <w:tcW w:w="1411" w:type="dxa"/>
            <w:tcBorders>
              <w:top w:val="single" w:sz="4" w:space="0" w:color="000000"/>
              <w:left w:val="single" w:sz="4" w:space="0" w:color="000000"/>
              <w:bottom w:val="single" w:sz="4" w:space="0" w:color="000000"/>
            </w:tcBorders>
            <w:shd w:val="clear" w:color="auto" w:fill="auto"/>
          </w:tcPr>
          <w:p w14:paraId="64913A7D" w14:textId="77777777" w:rsidR="005D48FD" w:rsidRPr="0094325A"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327DB1BE" w14:textId="1CF57B92" w:rsidR="005D48FD"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14:paraId="6CBAD17B"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6595731E" w14:textId="77777777" w:rsidR="005D48FD" w:rsidRPr="0094325A" w:rsidRDefault="005D48FD" w:rsidP="00BE1357">
            <w:pPr>
              <w:spacing w:before="60" w:after="120" w:line="276" w:lineRule="auto"/>
              <w:rPr>
                <w:b/>
                <w:bCs w:val="0"/>
              </w:rPr>
            </w:pPr>
            <w:r>
              <w:rPr>
                <w:b/>
                <w:bCs w:val="0"/>
              </w:rPr>
              <w:t>Begrünung und Biodiversität an Bauwerken</w:t>
            </w:r>
          </w:p>
        </w:tc>
        <w:tc>
          <w:tcPr>
            <w:tcW w:w="1411" w:type="dxa"/>
            <w:tcBorders>
              <w:top w:val="single" w:sz="4" w:space="0" w:color="000000"/>
              <w:left w:val="single" w:sz="4" w:space="0" w:color="000000"/>
              <w:bottom w:val="single" w:sz="4" w:space="0" w:color="000000"/>
            </w:tcBorders>
            <w:shd w:val="clear" w:color="auto" w:fill="auto"/>
          </w:tcPr>
          <w:p w14:paraId="316E36E4" w14:textId="77777777" w:rsidR="005D48FD" w:rsidRPr="0094325A"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6C3C9F5E" w14:textId="109253DA" w:rsidR="005D48FD"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14:paraId="19FBBD5A"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5A1CF916" w14:textId="77777777" w:rsidR="005D48FD" w:rsidRPr="0094325A" w:rsidRDefault="005D48FD" w:rsidP="00BE1357">
            <w:pPr>
              <w:spacing w:before="60" w:after="120" w:line="276" w:lineRule="auto"/>
              <w:rPr>
                <w:b/>
                <w:bCs w:val="0"/>
              </w:rPr>
            </w:pPr>
            <w:r>
              <w:rPr>
                <w:b/>
                <w:bCs w:val="0"/>
              </w:rPr>
              <w:t>Modellprojekte und Innovationen</w:t>
            </w:r>
            <w:r w:rsidRPr="0094325A">
              <w:rPr>
                <w:b/>
                <w:bCs w:val="0"/>
              </w:rPr>
              <w:t xml:space="preserve"> </w:t>
            </w:r>
          </w:p>
        </w:tc>
        <w:tc>
          <w:tcPr>
            <w:tcW w:w="1411" w:type="dxa"/>
            <w:tcBorders>
              <w:top w:val="single" w:sz="4" w:space="0" w:color="000000"/>
              <w:left w:val="single" w:sz="4" w:space="0" w:color="000000"/>
              <w:bottom w:val="single" w:sz="4" w:space="0" w:color="000000"/>
            </w:tcBorders>
            <w:shd w:val="clear" w:color="auto" w:fill="auto"/>
          </w:tcPr>
          <w:p w14:paraId="248CA027" w14:textId="77777777" w:rsidR="005D48FD" w:rsidRPr="0094325A"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41E8C5DE" w14:textId="128FF962" w:rsidR="005D48FD"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770A03" w14:paraId="090B61E1"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1AA1590F" w14:textId="15DAB633" w:rsidR="00770A03" w:rsidRDefault="00770A03" w:rsidP="00BE1357">
            <w:pPr>
              <w:spacing w:before="60" w:after="120"/>
              <w:ind w:right="17"/>
              <w:rPr>
                <w:b/>
                <w:bCs w:val="0"/>
              </w:rPr>
            </w:pPr>
            <w:r>
              <w:rPr>
                <w:b/>
                <w:bCs w:val="0"/>
              </w:rPr>
              <w:t>Gesamtsumme aller Vorhaben</w:t>
            </w:r>
          </w:p>
        </w:tc>
        <w:tc>
          <w:tcPr>
            <w:tcW w:w="1411" w:type="dxa"/>
            <w:tcBorders>
              <w:top w:val="single" w:sz="4" w:space="0" w:color="000000"/>
              <w:left w:val="single" w:sz="4" w:space="0" w:color="000000"/>
              <w:bottom w:val="single" w:sz="4" w:space="0" w:color="000000"/>
            </w:tcBorders>
            <w:shd w:val="clear" w:color="auto" w:fill="auto"/>
          </w:tcPr>
          <w:p w14:paraId="3AE2448E" w14:textId="77777777" w:rsidR="00770A03" w:rsidRDefault="00770A03" w:rsidP="00DE3308">
            <w:pPr>
              <w:spacing w:before="60" w:after="120"/>
              <w:ind w:right="17"/>
              <w:jc w:val="center"/>
              <w:rPr>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156CC698" w14:textId="42CBA70F" w:rsidR="00770A03" w:rsidRDefault="00770A03" w:rsidP="00BE1357">
            <w:pPr>
              <w:spacing w:before="6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bl>
    <w:p w14:paraId="3672B816" w14:textId="77777777" w:rsidR="00BE1357" w:rsidRDefault="00BE1357" w:rsidP="00BE1357">
      <w:pPr>
        <w:pageBreakBefore/>
        <w:ind w:right="17"/>
        <w:rPr>
          <w:b/>
          <w:bCs w:val="0"/>
        </w:rPr>
      </w:pPr>
    </w:p>
    <w:tbl>
      <w:tblPr>
        <w:tblW w:w="9356" w:type="dxa"/>
        <w:tblInd w:w="-5" w:type="dxa"/>
        <w:tblLayout w:type="fixed"/>
        <w:tblLook w:val="0000" w:firstRow="0" w:lastRow="0" w:firstColumn="0" w:lastColumn="0" w:noHBand="0" w:noVBand="0"/>
      </w:tblPr>
      <w:tblGrid>
        <w:gridCol w:w="9356"/>
      </w:tblGrid>
      <w:tr w:rsidR="00BE1357" w14:paraId="0D284070" w14:textId="77777777" w:rsidTr="00853A16">
        <w:trPr>
          <w:cantSplit/>
          <w:trHeight w:val="356"/>
        </w:trPr>
        <w:tc>
          <w:tcPr>
            <w:tcW w:w="93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A0CEE8B" w14:textId="77777777" w:rsidR="00BE1357" w:rsidRDefault="00BE1357" w:rsidP="00853A16">
            <w:pPr>
              <w:spacing w:before="240" w:after="240"/>
              <w:ind w:left="857" w:right="17" w:hanging="857"/>
            </w:pPr>
            <w:r>
              <w:rPr>
                <w:b/>
                <w:bCs w:val="0"/>
              </w:rPr>
              <w:t>Teil 6:</w:t>
            </w:r>
            <w:r>
              <w:rPr>
                <w:b/>
                <w:bCs w:val="0"/>
              </w:rPr>
              <w:tab/>
              <w:t>Erklärungen und rechtsverbindliche Unterschrift</w:t>
            </w:r>
          </w:p>
        </w:tc>
      </w:tr>
      <w:tr w:rsidR="00BE1357" w14:paraId="207BAF66" w14:textId="77777777" w:rsidTr="00853A16">
        <w:trPr>
          <w:trHeight w:hRule="exact" w:val="113"/>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C3CB86A" w14:textId="77777777" w:rsidR="00BE1357" w:rsidRDefault="00BE1357" w:rsidP="00853A16">
            <w:pPr>
              <w:snapToGrid w:val="0"/>
              <w:spacing w:before="240" w:after="240"/>
              <w:ind w:left="857" w:right="17" w:hanging="857"/>
              <w:rPr>
                <w:b/>
                <w:bCs w:val="0"/>
              </w:rPr>
            </w:pPr>
          </w:p>
        </w:tc>
      </w:tr>
      <w:tr w:rsidR="00BE1357" w14:paraId="5384F10C" w14:textId="77777777" w:rsidTr="00853A16">
        <w:trPr>
          <w:trHeight w:val="356"/>
        </w:trPr>
        <w:tc>
          <w:tcPr>
            <w:tcW w:w="9356" w:type="dxa"/>
            <w:tcBorders>
              <w:top w:val="single" w:sz="4" w:space="0" w:color="000000"/>
              <w:left w:val="single" w:sz="4" w:space="0" w:color="000000"/>
              <w:right w:val="single" w:sz="4" w:space="0" w:color="000000"/>
            </w:tcBorders>
            <w:shd w:val="clear" w:color="auto" w:fill="E6E6E6"/>
          </w:tcPr>
          <w:p w14:paraId="44049D51" w14:textId="77777777" w:rsidR="00BE1357" w:rsidRDefault="00BE1357" w:rsidP="00853A16">
            <w:pPr>
              <w:spacing w:before="120" w:after="120"/>
              <w:ind w:right="17"/>
              <w:rPr>
                <w:b/>
                <w:bCs w:val="0"/>
              </w:rPr>
            </w:pPr>
            <w:r>
              <w:rPr>
                <w:b/>
                <w:bCs w:val="0"/>
              </w:rPr>
              <w:t>Es wird bestätigt, dass mit den Maßnahmen / Bauabschnitten, für die Fördermittel beantragt werden, noch nicht begonnen wurde.</w:t>
            </w:r>
          </w:p>
          <w:p w14:paraId="00140E49" w14:textId="77777777" w:rsidR="00BE1357" w:rsidRDefault="00BE1357" w:rsidP="00853A16">
            <w:pPr>
              <w:spacing w:before="120" w:after="120"/>
              <w:ind w:right="17"/>
              <w:rPr>
                <w:b/>
                <w:bCs w:val="0"/>
              </w:rPr>
            </w:pPr>
            <w:r>
              <w:rPr>
                <w:b/>
                <w:bCs w:val="0"/>
              </w:rPr>
              <w:t>Es wird erklärt, dass die Bereitstellung der kommunalen Eigenmittel der Stadt / Gemeinde für die beantragten Gesamtkosten gesichert ist.</w:t>
            </w:r>
          </w:p>
          <w:p w14:paraId="1C74C28A" w14:textId="77777777" w:rsidR="00BE1357" w:rsidRDefault="00BE1357" w:rsidP="00853A16">
            <w:pPr>
              <w:spacing w:before="120" w:after="120"/>
              <w:ind w:right="17"/>
              <w:jc w:val="both"/>
              <w:rPr>
                <w:b/>
                <w:bCs w:val="0"/>
              </w:rPr>
            </w:pPr>
            <w:r>
              <w:rPr>
                <w:b/>
                <w:bCs w:val="0"/>
              </w:rPr>
              <w:t>Der Antragsteller erklärt sich einverstanden, dass im Falle der Bewilligung des Antrags zum Zwecke der Transparenz Angaben zum Konzept bzw. zur Maßnahme und zur Höhe des Zuschusses in geeigneter Form vom Land Hessen und der HA Hessen Agentur GmbH veröffentlicht werden können.</w:t>
            </w:r>
          </w:p>
          <w:p w14:paraId="4657EE91" w14:textId="77777777" w:rsidR="00BE1357" w:rsidRDefault="00BE1357" w:rsidP="00853A16">
            <w:pPr>
              <w:jc w:val="both"/>
              <w:rPr>
                <w:b/>
                <w:bCs w:val="0"/>
              </w:rPr>
            </w:pPr>
            <w:r>
              <w:rPr>
                <w:b/>
              </w:rPr>
              <w:t>Der Antragsteller erklärt sich damit einverstanden, dass Daten, Angaben, Ergebnisse und Informationen aus dem Antrag durch das Land Hessen und die HA Hessen Agentur GmbH gespeichert und weiterverarbeitet werden dürfen.</w:t>
            </w:r>
          </w:p>
          <w:p w14:paraId="36680E43" w14:textId="77777777" w:rsidR="00BE1357" w:rsidRDefault="00BE1357" w:rsidP="00853A16">
            <w:pPr>
              <w:spacing w:before="120" w:after="120"/>
              <w:ind w:right="17"/>
              <w:rPr>
                <w:b/>
                <w:bCs w:val="0"/>
              </w:rPr>
            </w:pPr>
            <w:r>
              <w:rPr>
                <w:b/>
                <w:bCs w:val="0"/>
              </w:rPr>
              <w:t>Die Richtigkeit und Vollständigkeit der gemachten Angaben und der beigefügten Unterlagen wird versichert.</w:t>
            </w:r>
          </w:p>
          <w:p w14:paraId="50F7F528" w14:textId="77777777" w:rsidR="00BE1357" w:rsidRDefault="00BE1357" w:rsidP="00853A16">
            <w:pPr>
              <w:spacing w:before="120" w:after="120"/>
              <w:ind w:right="17"/>
              <w:rPr>
                <w:b/>
                <w:bCs w:val="0"/>
              </w:rPr>
            </w:pPr>
          </w:p>
        </w:tc>
      </w:tr>
      <w:tr w:rsidR="00BE1357" w14:paraId="643E610D" w14:textId="77777777" w:rsidTr="00853A16">
        <w:trPr>
          <w:trHeight w:val="356"/>
        </w:trPr>
        <w:tc>
          <w:tcPr>
            <w:tcW w:w="9356" w:type="dxa"/>
            <w:tcBorders>
              <w:left w:val="single" w:sz="4" w:space="0" w:color="000000"/>
              <w:right w:val="single" w:sz="4" w:space="0" w:color="000000"/>
            </w:tcBorders>
            <w:shd w:val="clear" w:color="auto" w:fill="auto"/>
          </w:tcPr>
          <w:p w14:paraId="2E203A51" w14:textId="77777777" w:rsidR="00BE1357" w:rsidRDefault="00BE1357" w:rsidP="00853A16">
            <w:pPr>
              <w:spacing w:before="120" w:after="120"/>
              <w:ind w:right="17"/>
            </w:pPr>
            <w:r>
              <w:rPr>
                <w:bCs w:val="0"/>
              </w:rPr>
              <w:t>Ort</w:t>
            </w:r>
          </w:p>
          <w:p w14:paraId="256A10EA" w14:textId="77777777" w:rsidR="00BE1357" w:rsidRDefault="00BE1357" w:rsidP="00853A16">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14:paraId="7117B287" w14:textId="77777777" w:rsidR="00BE1357" w:rsidRDefault="00BE1357" w:rsidP="00853A16">
            <w:pPr>
              <w:spacing w:before="120" w:after="120"/>
              <w:ind w:right="17"/>
            </w:pPr>
            <w:r>
              <w:rPr>
                <w:bCs w:val="0"/>
              </w:rPr>
              <w:t>Datum</w:t>
            </w:r>
          </w:p>
          <w:p w14:paraId="3528D6DC" w14:textId="77777777" w:rsidR="00BE1357" w:rsidRDefault="00BE1357" w:rsidP="00853A16">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14:paraId="7AC78C76" w14:textId="77777777" w:rsidR="00BE1357" w:rsidRDefault="00BE1357" w:rsidP="00853A16">
            <w:pPr>
              <w:spacing w:before="120" w:after="120"/>
              <w:ind w:right="17"/>
              <w:rPr>
                <w:bCs w:val="0"/>
              </w:rPr>
            </w:pPr>
          </w:p>
          <w:p w14:paraId="54648333" w14:textId="77777777" w:rsidR="00BE1357" w:rsidRDefault="00BE1357" w:rsidP="00853A16">
            <w:pPr>
              <w:spacing w:before="120" w:after="120"/>
              <w:ind w:right="17"/>
              <w:rPr>
                <w:bCs w:val="0"/>
              </w:rPr>
            </w:pPr>
          </w:p>
          <w:p w14:paraId="2F0A30F1" w14:textId="77777777" w:rsidR="00BE1357" w:rsidRDefault="00BE1357" w:rsidP="00853A16">
            <w:pPr>
              <w:spacing w:before="120" w:after="120"/>
              <w:ind w:right="17"/>
              <w:rPr>
                <w:bCs w:val="0"/>
              </w:rPr>
            </w:pPr>
            <w:r>
              <w:rPr>
                <w:noProof/>
                <w:lang w:eastAsia="de-DE"/>
              </w:rPr>
              <mc:AlternateContent>
                <mc:Choice Requires="wps">
                  <w:drawing>
                    <wp:anchor distT="0" distB="0" distL="114300" distR="114300" simplePos="0" relativeHeight="251659264" behindDoc="0" locked="0" layoutInCell="1" allowOverlap="1" wp14:anchorId="34558041" wp14:editId="4F260864">
                      <wp:simplePos x="0" y="0"/>
                      <wp:positionH relativeFrom="margin">
                        <wp:posOffset>12065</wp:posOffset>
                      </wp:positionH>
                      <wp:positionV relativeFrom="paragraph">
                        <wp:posOffset>203200</wp:posOffset>
                      </wp:positionV>
                      <wp:extent cx="3536950" cy="1905"/>
                      <wp:effectExtent l="10795" t="10795" r="508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0"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CF8A1C" id="_x0000_t32" coordsize="21600,21600" o:spt="32" o:oned="t" path="m,l21600,21600e" filled="f">
                      <v:path arrowok="t" fillok="f" o:connecttype="none"/>
                      <o:lock v:ext="edit" shapetype="t"/>
                    </v:shapetype>
                    <v:shape id="AutoShape 2" o:spid="_x0000_s1026" type="#_x0000_t32" style="position:absolute;margin-left:.95pt;margin-top:16pt;width:278.5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" strokeweight=".26mm">
                      <v:stroke joinstyle="miter" endcap="square"/>
                      <w10:wrap anchorx="margin"/>
                    </v:shape>
                  </w:pict>
                </mc:Fallback>
              </mc:AlternateContent>
            </w:r>
          </w:p>
          <w:p w14:paraId="3504593B" w14:textId="77777777" w:rsidR="00BE1357" w:rsidRDefault="00BE1357" w:rsidP="00853A16">
            <w:pPr>
              <w:spacing w:before="120" w:after="120"/>
              <w:ind w:right="17"/>
              <w:rPr>
                <w:bCs w:val="0"/>
              </w:rPr>
            </w:pPr>
            <w:r>
              <w:rPr>
                <w:bCs w:val="0"/>
              </w:rPr>
              <w:t>Rechtsverbindliche Unterschrift/en (ggf. mit Dienstsiegel)</w:t>
            </w:r>
          </w:p>
          <w:p w14:paraId="02DFF172" w14:textId="77777777" w:rsidR="00BE1357" w:rsidRDefault="00BE1357" w:rsidP="00853A16">
            <w:pPr>
              <w:spacing w:before="120" w:after="120"/>
              <w:ind w:right="17"/>
              <w:rPr>
                <w:bCs w:val="0"/>
              </w:rPr>
            </w:pPr>
          </w:p>
        </w:tc>
      </w:tr>
      <w:tr w:rsidR="00BE1357" w14:paraId="4847099A" w14:textId="77777777" w:rsidTr="00853A16">
        <w:trPr>
          <w:trHeight w:val="356"/>
        </w:trPr>
        <w:tc>
          <w:tcPr>
            <w:tcW w:w="9356" w:type="dxa"/>
            <w:tcBorders>
              <w:left w:val="single" w:sz="4" w:space="0" w:color="000000"/>
              <w:bottom w:val="single" w:sz="4" w:space="0" w:color="000000"/>
              <w:right w:val="single" w:sz="4" w:space="0" w:color="000000"/>
            </w:tcBorders>
            <w:shd w:val="clear" w:color="auto" w:fill="auto"/>
          </w:tcPr>
          <w:p w14:paraId="481E2A3C" w14:textId="77777777" w:rsidR="00BE1357" w:rsidRDefault="00BE1357" w:rsidP="00853A16">
            <w:pPr>
              <w:ind w:right="17"/>
              <w:rPr>
                <w:bCs w:val="0"/>
              </w:rPr>
            </w:pPr>
            <w:r>
              <w:rPr>
                <w:b/>
                <w:bCs w:val="0"/>
              </w:rPr>
              <w:t>Anlagen: Projektblatt / -blätter</w:t>
            </w:r>
          </w:p>
        </w:tc>
      </w:tr>
    </w:tbl>
    <w:p w14:paraId="06E9F1D5" w14:textId="5F89AA5E" w:rsidR="00C500FC" w:rsidRPr="0060482A" w:rsidRDefault="00C500FC" w:rsidP="0060482A">
      <w:pPr>
        <w:tabs>
          <w:tab w:val="left" w:pos="1090"/>
        </w:tabs>
      </w:pPr>
    </w:p>
    <w:sectPr w:rsidR="00C500FC" w:rsidRPr="0060482A" w:rsidSect="00E24B5E">
      <w:headerReference w:type="default" r:id="rId8"/>
      <w:footerReference w:type="default" r:id="rId9"/>
      <w:type w:val="continuous"/>
      <w:pgSz w:w="11906" w:h="16838"/>
      <w:pgMar w:top="1417" w:right="1417" w:bottom="1134" w:left="1417"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A8058" w14:textId="77777777" w:rsidR="00853A16" w:rsidRDefault="00853A16">
      <w:r>
        <w:separator/>
      </w:r>
    </w:p>
  </w:endnote>
  <w:endnote w:type="continuationSeparator" w:id="0">
    <w:p w14:paraId="6FA85661" w14:textId="77777777" w:rsidR="00853A16" w:rsidRDefault="0085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25A2B" w14:textId="77777777" w:rsidR="00853A16" w:rsidRDefault="00853A16">
    <w:pPr>
      <w:pStyle w:val="Fuzeile"/>
      <w:jc w:val="center"/>
    </w:pPr>
  </w:p>
  <w:p w14:paraId="13AA1CB5" w14:textId="5FF4DF1E" w:rsidR="00853A16" w:rsidRDefault="00853A16">
    <w:pPr>
      <w:pStyle w:val="Fuzeile"/>
      <w:jc w:val="center"/>
    </w:pPr>
    <w:r>
      <w:fldChar w:fldCharType="begin"/>
    </w:r>
    <w:r>
      <w:instrText xml:space="preserve"> PAGE </w:instrText>
    </w:r>
    <w:r>
      <w:fldChar w:fldCharType="separate"/>
    </w:r>
    <w:r w:rsidR="00485D3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B7386" w14:textId="77777777" w:rsidR="00853A16" w:rsidRDefault="00853A16">
      <w:r>
        <w:separator/>
      </w:r>
    </w:p>
  </w:footnote>
  <w:footnote w:type="continuationSeparator" w:id="0">
    <w:p w14:paraId="6FC721B0" w14:textId="77777777" w:rsidR="00853A16" w:rsidRDefault="0085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870D" w14:textId="441C3C7B" w:rsidR="00853A16" w:rsidRDefault="00853A16">
    <w:pPr>
      <w:pStyle w:val="Kopfzeile"/>
      <w:rPr>
        <w:b/>
        <w:bCs w:val="0"/>
        <w:sz w:val="20"/>
        <w:szCs w:val="20"/>
      </w:rPr>
    </w:pPr>
    <w:r>
      <w:rPr>
        <w:noProof/>
        <w:lang w:eastAsia="de-DE"/>
      </w:rPr>
      <w:drawing>
        <wp:anchor distT="0" distB="0" distL="114935" distR="114935" simplePos="0" relativeHeight="251657728" behindDoc="0" locked="0" layoutInCell="1" allowOverlap="1" wp14:anchorId="4ADE35F3" wp14:editId="3580A04A">
          <wp:simplePos x="0" y="0"/>
          <wp:positionH relativeFrom="page">
            <wp:posOffset>6318738</wp:posOffset>
          </wp:positionH>
          <wp:positionV relativeFrom="page">
            <wp:posOffset>377386</wp:posOffset>
          </wp:positionV>
          <wp:extent cx="505460" cy="65659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val="0"/>
        <w:sz w:val="20"/>
        <w:szCs w:val="20"/>
      </w:rPr>
      <w:t>Landesprogramm „Nachhaltiges Wohnumfeld“</w:t>
    </w:r>
  </w:p>
  <w:p w14:paraId="45D2D9E2" w14:textId="77777777" w:rsidR="00853A16" w:rsidRDefault="00853A16">
    <w:pPr>
      <w:pStyle w:val="Kopfzeile"/>
      <w:rPr>
        <w:b/>
        <w:bCs w:val="0"/>
        <w:sz w:val="20"/>
        <w:szCs w:val="20"/>
      </w:rPr>
    </w:pPr>
    <w:r>
      <w:rPr>
        <w:b/>
        <w:bCs w:val="0"/>
        <w:sz w:val="20"/>
        <w:szCs w:val="20"/>
      </w:rPr>
      <w:tab/>
    </w:r>
  </w:p>
  <w:p w14:paraId="44FD9CFA" w14:textId="77777777" w:rsidR="00853A16" w:rsidRDefault="00853A16">
    <w:pPr>
      <w:pStyle w:val="Kopfzeile"/>
      <w:rPr>
        <w:b/>
        <w:bCs w:val="0"/>
        <w:sz w:val="20"/>
        <w:szCs w:val="20"/>
      </w:rPr>
    </w:pPr>
  </w:p>
  <w:p w14:paraId="507BEF8C" w14:textId="77777777" w:rsidR="00853A16" w:rsidRDefault="00853A16">
    <w:pPr>
      <w:pStyle w:val="Kopfzeile"/>
      <w:rPr>
        <w:b/>
        <w:bCs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Wingdings" w:hAnsi="Wingdings" w:cs="Wingdings" w:hint="default"/>
      </w:rPr>
    </w:lvl>
  </w:abstractNum>
  <w:abstractNum w:abstractNumId="1" w15:restartNumberingAfterBreak="0">
    <w:nsid w:val="00000002"/>
    <w:multiLevelType w:val="singleLevel"/>
    <w:tmpl w:val="00000002"/>
    <w:name w:val="WW8Num2"/>
    <w:lvl w:ilvl="0">
      <w:start w:val="5"/>
      <w:numFmt w:val="bullet"/>
      <w:lvlText w:val=""/>
      <w:lvlJc w:val="left"/>
      <w:pPr>
        <w:tabs>
          <w:tab w:val="num" w:pos="0"/>
        </w:tabs>
        <w:ind w:left="720" w:hanging="360"/>
      </w:pPr>
      <w:rPr>
        <w:rFonts w:ascii="Symbol" w:hAnsi="Symbol" w:cs="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7B94E24"/>
    <w:multiLevelType w:val="multilevel"/>
    <w:tmpl w:val="B68A73A4"/>
    <w:lvl w:ilvl="0">
      <w:start w:val="1"/>
      <w:numFmt w:val="none"/>
      <w:lvlText w:val="%1"/>
      <w:lvlJc w:val="left"/>
      <w:pPr>
        <w:ind w:left="360" w:hanging="360"/>
      </w:pPr>
      <w:rPr>
        <w:rFonts w:hint="default"/>
      </w:rPr>
    </w:lvl>
    <w:lvl w:ilvl="1">
      <w:start w:val="1"/>
      <w:numFmt w:val="decimal"/>
      <w:pStyle w:val="berschrift2"/>
      <w:lvlText w:val="%2."/>
      <w:lvlJc w:val="left"/>
      <w:pPr>
        <w:ind w:left="3763" w:hanging="360"/>
      </w:pPr>
      <w:rPr>
        <w:rFonts w:hint="default"/>
      </w:rPr>
    </w:lvl>
    <w:lvl w:ilvl="2">
      <w:start w:val="1"/>
      <w:numFmt w:val="decimal"/>
      <w:pStyle w:val="berschrift3"/>
      <w:lvlText w:val="%2.%3."/>
      <w:lvlJc w:val="left"/>
      <w:pPr>
        <w:ind w:left="1636" w:hanging="360"/>
      </w:pPr>
      <w:rPr>
        <w:rFonts w:hint="default"/>
      </w:rPr>
    </w:lvl>
    <w:lvl w:ilvl="3">
      <w:start w:val="1"/>
      <w:numFmt w:val="decimal"/>
      <w:pStyle w:val="berschrift4"/>
      <w:lvlText w:val="%2.%3.%4."/>
      <w:lvlJc w:val="left"/>
      <w:pPr>
        <w:ind w:left="1919" w:hanging="360"/>
      </w:pPr>
      <w:rPr>
        <w:rFonts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Restart w:val="2"/>
      <w:pStyle w:val="berschrift5"/>
      <w:lvlText w:val="%2.%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C690274"/>
    <w:multiLevelType w:val="hybridMultilevel"/>
    <w:tmpl w:val="D64A6D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EC"/>
    <w:rsid w:val="00007896"/>
    <w:rsid w:val="00014887"/>
    <w:rsid w:val="000376D0"/>
    <w:rsid w:val="000C02C1"/>
    <w:rsid w:val="000D44E3"/>
    <w:rsid w:val="000D71EC"/>
    <w:rsid w:val="000F582F"/>
    <w:rsid w:val="001338B6"/>
    <w:rsid w:val="00161BD0"/>
    <w:rsid w:val="001E303A"/>
    <w:rsid w:val="002E6860"/>
    <w:rsid w:val="003A0C81"/>
    <w:rsid w:val="003C0869"/>
    <w:rsid w:val="003E24CD"/>
    <w:rsid w:val="004264BA"/>
    <w:rsid w:val="0046294F"/>
    <w:rsid w:val="00472A1D"/>
    <w:rsid w:val="0048532F"/>
    <w:rsid w:val="00485D3E"/>
    <w:rsid w:val="004B765F"/>
    <w:rsid w:val="004F3E25"/>
    <w:rsid w:val="00553678"/>
    <w:rsid w:val="005956DF"/>
    <w:rsid w:val="005975AE"/>
    <w:rsid w:val="005D48FD"/>
    <w:rsid w:val="005E667A"/>
    <w:rsid w:val="0060482A"/>
    <w:rsid w:val="006D64F5"/>
    <w:rsid w:val="00770A03"/>
    <w:rsid w:val="00853A16"/>
    <w:rsid w:val="00855932"/>
    <w:rsid w:val="008939FB"/>
    <w:rsid w:val="008A1106"/>
    <w:rsid w:val="008C6E49"/>
    <w:rsid w:val="008E379E"/>
    <w:rsid w:val="008F4A7C"/>
    <w:rsid w:val="00910765"/>
    <w:rsid w:val="0094325A"/>
    <w:rsid w:val="00977307"/>
    <w:rsid w:val="009C3AEA"/>
    <w:rsid w:val="009D113B"/>
    <w:rsid w:val="009F49D1"/>
    <w:rsid w:val="009F6BAB"/>
    <w:rsid w:val="009F7356"/>
    <w:rsid w:val="00BB01A4"/>
    <w:rsid w:val="00BE1357"/>
    <w:rsid w:val="00C25B07"/>
    <w:rsid w:val="00C43F2A"/>
    <w:rsid w:val="00C500FC"/>
    <w:rsid w:val="00C7431B"/>
    <w:rsid w:val="00CC66BE"/>
    <w:rsid w:val="00D513D7"/>
    <w:rsid w:val="00DB1C53"/>
    <w:rsid w:val="00DE3308"/>
    <w:rsid w:val="00DE6F88"/>
    <w:rsid w:val="00DF7E41"/>
    <w:rsid w:val="00E24B5E"/>
    <w:rsid w:val="00E40FE4"/>
    <w:rsid w:val="00E67A42"/>
    <w:rsid w:val="00E8194E"/>
    <w:rsid w:val="00F24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2EE96794"/>
  <w15:chartTrackingRefBased/>
  <w15:docId w15:val="{D88EC505-6CD4-4999-BC43-DD8AAE78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cs="Arial"/>
      <w:bCs/>
      <w:sz w:val="22"/>
      <w:szCs w:val="22"/>
      <w:lang w:eastAsia="ar-SA"/>
    </w:rPr>
  </w:style>
  <w:style w:type="paragraph" w:styleId="berschrift2">
    <w:name w:val="heading 2"/>
    <w:aliases w:val="Ziffer Ebene 2"/>
    <w:basedOn w:val="berschrift3"/>
    <w:next w:val="Standard"/>
    <w:link w:val="berschrift2Zchn"/>
    <w:qFormat/>
    <w:rsid w:val="008E379E"/>
    <w:pPr>
      <w:numPr>
        <w:ilvl w:val="1"/>
      </w:numPr>
      <w:ind w:left="1134" w:hanging="709"/>
      <w:outlineLvl w:val="1"/>
    </w:pPr>
  </w:style>
  <w:style w:type="paragraph" w:styleId="berschrift3">
    <w:name w:val="heading 3"/>
    <w:aliases w:val="Ziffer Ebene 3"/>
    <w:basedOn w:val="Standard"/>
    <w:next w:val="Standard"/>
    <w:link w:val="berschrift3Zchn"/>
    <w:qFormat/>
    <w:rsid w:val="008E379E"/>
    <w:pPr>
      <w:numPr>
        <w:ilvl w:val="2"/>
        <w:numId w:val="4"/>
      </w:numPr>
      <w:suppressAutoHyphens w:val="0"/>
      <w:spacing w:before="360" w:after="60"/>
      <w:ind w:right="284"/>
      <w:outlineLvl w:val="2"/>
    </w:pPr>
    <w:rPr>
      <w:b/>
      <w:bCs w:val="0"/>
      <w:iCs/>
      <w:lang w:eastAsia="de-DE"/>
    </w:rPr>
  </w:style>
  <w:style w:type="paragraph" w:styleId="berschrift4">
    <w:name w:val="heading 4"/>
    <w:basedOn w:val="Standard"/>
    <w:next w:val="Standard"/>
    <w:link w:val="berschrift4Zchn"/>
    <w:qFormat/>
    <w:rsid w:val="008E379E"/>
    <w:pPr>
      <w:numPr>
        <w:ilvl w:val="3"/>
        <w:numId w:val="4"/>
      </w:numPr>
      <w:suppressAutoHyphens w:val="0"/>
      <w:spacing w:before="60" w:after="120"/>
      <w:ind w:right="284"/>
      <w:outlineLvl w:val="3"/>
    </w:pPr>
    <w:rPr>
      <w:bCs w:val="0"/>
      <w:iCs/>
      <w:lang w:eastAsia="de-DE"/>
    </w:rPr>
  </w:style>
  <w:style w:type="paragraph" w:styleId="berschrift5">
    <w:name w:val="heading 5"/>
    <w:basedOn w:val="Standard"/>
    <w:next w:val="Standard"/>
    <w:link w:val="berschrift5Zchn"/>
    <w:unhideWhenUsed/>
    <w:qFormat/>
    <w:rsid w:val="008E379E"/>
    <w:pPr>
      <w:keepNext/>
      <w:keepLines/>
      <w:numPr>
        <w:ilvl w:val="4"/>
        <w:numId w:val="4"/>
      </w:numPr>
      <w:suppressAutoHyphens w:val="0"/>
      <w:spacing w:before="200"/>
      <w:ind w:right="284"/>
      <w:outlineLvl w:val="4"/>
    </w:pPr>
    <w:rPr>
      <w:rFonts w:eastAsiaTheme="majorEastAsia"/>
      <w:bCs w:val="0"/>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2z0">
    <w:name w:val="WW8Num2z0"/>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4z0">
    <w:name w:val="WW8Num4z0"/>
    <w:rPr>
      <w:rFonts w:hint="default"/>
      <w:b/>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hint="default"/>
      <w:b/>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hint="default"/>
      <w:b w:val="0"/>
      <w:sz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color w:val="FF000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eastAsia="Times New Roman" w:hAnsi="Arial" w:cs="Arial" w:hint="default"/>
      <w:b w:val="0"/>
      <w:sz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eastAsia="Times New Roman" w:hAnsi="Symbol" w:cs="Arial" w:hint="default"/>
      <w:sz w:val="18"/>
      <w:szCs w:val="1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Absatz-Standardschriftart1">
    <w:name w:val="Absatz-Standardschriftart1"/>
  </w:style>
  <w:style w:type="character" w:customStyle="1" w:styleId="FormatvorlageFunotenzeichenKomplexArial12pt">
    <w:name w:val="Formatvorlage Fußnotenzeichen + (Komplex) Arial 12 pt"/>
    <w:rPr>
      <w:rFonts w:ascii="Arial" w:hAnsi="Arial" w:cs="Arial"/>
      <w:strike w:val="0"/>
      <w:dstrike w:val="0"/>
      <w:sz w:val="24"/>
      <w:vertAlign w:val="superscript"/>
    </w:rPr>
  </w:style>
  <w:style w:type="character" w:customStyle="1" w:styleId="Funotenzeichen1">
    <w:name w:val="Fußnotenzeichen1"/>
    <w:rPr>
      <w:vertAlign w:val="superscript"/>
    </w:rPr>
  </w:style>
  <w:style w:type="character" w:styleId="Seitenzahl">
    <w:name w:val="page number"/>
    <w:basedOn w:val="Absatz-Standardschriftart1"/>
  </w:style>
  <w:style w:type="character" w:customStyle="1" w:styleId="KopfzeileZchn">
    <w:name w:val="Kopfzeile Zchn"/>
    <w:rPr>
      <w:sz w:val="24"/>
      <w:szCs w:val="24"/>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FuzeileZchn">
    <w:name w:val="Fußzeile Zchn"/>
    <w:rPr>
      <w:sz w:val="24"/>
      <w:szCs w:val="24"/>
    </w:rPr>
  </w:style>
  <w:style w:type="character" w:styleId="Hyperlink">
    <w:name w:val="Hyperlink"/>
    <w:rPr>
      <w:color w:val="0563C1"/>
      <w:u w:val="single"/>
    </w:rPr>
  </w:style>
  <w:style w:type="character" w:customStyle="1" w:styleId="NichtaufgelsteErwhnung1">
    <w:name w:val="Nicht aufgelöste Erwähnung1"/>
    <w:rPr>
      <w:color w:val="808080"/>
      <w:shd w:val="clear" w:color="auto" w:fill="E6E6E6"/>
    </w:rPr>
  </w:style>
  <w:style w:type="character" w:styleId="BesuchterLink">
    <w:name w:val="FollowedHyperlink"/>
    <w:rPr>
      <w:color w:val="8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val="0"/>
    </w:rPr>
  </w:style>
  <w:style w:type="paragraph" w:styleId="berarbeitung">
    <w:name w:val="Revision"/>
    <w:pPr>
      <w:suppressAutoHyphens/>
    </w:pPr>
    <w:rPr>
      <w:rFonts w:ascii="Arial" w:hAnsi="Arial" w:cs="Arial"/>
      <w:bCs/>
      <w:sz w:val="22"/>
      <w:szCs w:val="22"/>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paragraph" w:customStyle="1" w:styleId="Listenabsatz1">
    <w:name w:val="Listenabsatz1"/>
    <w:basedOn w:val="Standard"/>
    <w:pPr>
      <w:ind w:left="720"/>
    </w:pPr>
  </w:style>
  <w:style w:type="table" w:styleId="Tabellenraster">
    <w:name w:val="Table Grid"/>
    <w:basedOn w:val="NormaleTabelle"/>
    <w:uiPriority w:val="39"/>
    <w:rsid w:val="00DE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61BD0"/>
    <w:rPr>
      <w:sz w:val="16"/>
      <w:szCs w:val="16"/>
    </w:rPr>
  </w:style>
  <w:style w:type="paragraph" w:styleId="Kommentartext">
    <w:name w:val="annotation text"/>
    <w:basedOn w:val="Standard"/>
    <w:link w:val="KommentartextZchn1"/>
    <w:uiPriority w:val="99"/>
    <w:semiHidden/>
    <w:unhideWhenUsed/>
    <w:rsid w:val="00161BD0"/>
    <w:rPr>
      <w:sz w:val="20"/>
      <w:szCs w:val="20"/>
    </w:rPr>
  </w:style>
  <w:style w:type="character" w:customStyle="1" w:styleId="KommentartextZchn1">
    <w:name w:val="Kommentartext Zchn1"/>
    <w:basedOn w:val="Absatz-Standardschriftart"/>
    <w:link w:val="Kommentartext"/>
    <w:uiPriority w:val="99"/>
    <w:semiHidden/>
    <w:rsid w:val="00161BD0"/>
    <w:rPr>
      <w:rFonts w:ascii="Arial" w:hAnsi="Arial" w:cs="Arial"/>
      <w:bCs/>
      <w:lang w:eastAsia="ar-SA"/>
    </w:rPr>
  </w:style>
  <w:style w:type="character" w:customStyle="1" w:styleId="berschrift2Zchn">
    <w:name w:val="Überschrift 2 Zchn"/>
    <w:aliases w:val="Ziffer Ebene 2 Zchn"/>
    <w:basedOn w:val="Absatz-Standardschriftart"/>
    <w:link w:val="berschrift2"/>
    <w:rsid w:val="008E379E"/>
    <w:rPr>
      <w:rFonts w:ascii="Arial" w:hAnsi="Arial" w:cs="Arial"/>
      <w:b/>
      <w:iCs/>
      <w:sz w:val="22"/>
      <w:szCs w:val="22"/>
    </w:rPr>
  </w:style>
  <w:style w:type="character" w:customStyle="1" w:styleId="berschrift3Zchn">
    <w:name w:val="Überschrift 3 Zchn"/>
    <w:aliases w:val="Ziffer Ebene 3 Zchn"/>
    <w:basedOn w:val="Absatz-Standardschriftart"/>
    <w:link w:val="berschrift3"/>
    <w:rsid w:val="008E379E"/>
    <w:rPr>
      <w:rFonts w:ascii="Arial" w:hAnsi="Arial" w:cs="Arial"/>
      <w:b/>
      <w:iCs/>
      <w:sz w:val="22"/>
      <w:szCs w:val="22"/>
    </w:rPr>
  </w:style>
  <w:style w:type="character" w:customStyle="1" w:styleId="berschrift4Zchn">
    <w:name w:val="Überschrift 4 Zchn"/>
    <w:basedOn w:val="Absatz-Standardschriftart"/>
    <w:link w:val="berschrift4"/>
    <w:rsid w:val="008E379E"/>
    <w:rPr>
      <w:rFonts w:ascii="Arial" w:hAnsi="Arial" w:cs="Arial"/>
      <w:iCs/>
      <w:sz w:val="22"/>
      <w:szCs w:val="22"/>
    </w:rPr>
  </w:style>
  <w:style w:type="character" w:customStyle="1" w:styleId="berschrift5Zchn">
    <w:name w:val="Überschrift 5 Zchn"/>
    <w:basedOn w:val="Absatz-Standardschriftart"/>
    <w:link w:val="berschrift5"/>
    <w:rsid w:val="008E379E"/>
    <w:rPr>
      <w:rFonts w:ascii="Arial" w:eastAsiaTheme="majorEastAsia" w:hAnsi="Arial" w:cs="Arial"/>
      <w:iCs/>
      <w:sz w:val="22"/>
      <w:szCs w:val="22"/>
    </w:rPr>
  </w:style>
  <w:style w:type="paragraph" w:styleId="Listenabsatz">
    <w:name w:val="List Paragraph"/>
    <w:basedOn w:val="Standard"/>
    <w:uiPriority w:val="34"/>
    <w:qFormat/>
    <w:rsid w:val="003C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hnungsbau.hessen.de/service/wohnungsbedarf-h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1240</Words>
  <Characters>7816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Förderprogramm „Aktive Kernbereiche“ in Hessen</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Förderprogramm „Aktive Kernbereiche“ in Hessen</dc:title>
  <dc:subject/>
  <dc:creator>Heiko.Koerner@Hessen-Agentur.de</dc:creator>
  <cp:keywords/>
  <cp:lastModifiedBy>Mahnkopp, Dr. Ina Margarete (HMWEVW)</cp:lastModifiedBy>
  <cp:revision>5</cp:revision>
  <cp:lastPrinted>2020-01-28T06:10:00Z</cp:lastPrinted>
  <dcterms:created xsi:type="dcterms:W3CDTF">2020-03-30T09:26:00Z</dcterms:created>
  <dcterms:modified xsi:type="dcterms:W3CDTF">2022-06-10T08:54:00Z</dcterms:modified>
</cp:coreProperties>
</file>